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13"/>
      </w:tblGrid>
      <w:tr w:rsidR="00D85A91" w14:paraId="39CA68C9" w14:textId="77777777">
        <w:trPr>
          <w:cantSplit/>
          <w:trHeight w:val="432"/>
        </w:trPr>
        <w:tc>
          <w:tcPr>
            <w:tcW w:w="10913" w:type="dxa"/>
            <w:shd w:val="clear" w:color="auto" w:fill="auto"/>
          </w:tcPr>
          <w:p w14:paraId="0DC36F53" w14:textId="200C7E19" w:rsidR="00D85A91" w:rsidRDefault="00D85A91">
            <w:pPr>
              <w:pStyle w:val="Header"/>
              <w:tabs>
                <w:tab w:val="center" w:pos="5220"/>
                <w:tab w:val="right" w:pos="10620"/>
              </w:tabs>
              <w:snapToGrid w:val="0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DRXC Membership and Adult Lesson Form</w:t>
            </w:r>
            <w:r>
              <w:t xml:space="preserve"> </w:t>
            </w:r>
            <w:r>
              <w:tab/>
            </w:r>
          </w:p>
          <w:p w14:paraId="1D9271AF" w14:textId="3E22E319" w:rsidR="009B7529" w:rsidRPr="00801114" w:rsidRDefault="009B7529" w:rsidP="00B72A8D">
            <w:pPr>
              <w:pStyle w:val="Header"/>
              <w:tabs>
                <w:tab w:val="center" w:pos="5220"/>
                <w:tab w:val="right" w:pos="10620"/>
              </w:tabs>
              <w:rPr>
                <w:rStyle w:val="PageNumber"/>
              </w:rPr>
            </w:pPr>
            <w:r w:rsidRPr="00801114">
              <w:t>Online membership registration is available via the club website</w:t>
            </w:r>
            <w:r w:rsidRPr="00801114">
              <w:rPr>
                <w:rFonts w:eastAsia="Arial"/>
              </w:rPr>
              <w:t xml:space="preserve">  </w:t>
            </w:r>
            <w:hyperlink r:id="rId7" w:history="1">
              <w:r w:rsidR="00126E5A" w:rsidRPr="00801114">
                <w:rPr>
                  <w:rStyle w:val="Hyperlink"/>
                </w:rPr>
                <w:t>www.drxc.ca</w:t>
              </w:r>
            </w:hyperlink>
            <w:r w:rsidRPr="00801114">
              <w:t>.</w:t>
            </w:r>
          </w:p>
          <w:p w14:paraId="162018B3" w14:textId="77777777" w:rsidR="00C77F0C" w:rsidRPr="009B7529" w:rsidRDefault="00D85A91" w:rsidP="00B72A8D">
            <w:pPr>
              <w:pStyle w:val="Header"/>
              <w:tabs>
                <w:tab w:val="center" w:pos="5220"/>
                <w:tab w:val="right" w:pos="10620"/>
              </w:tabs>
              <w:spacing w:after="120"/>
              <w:rPr>
                <w:rStyle w:val="PageNumber"/>
                <w:b/>
              </w:rPr>
            </w:pPr>
            <w:r w:rsidRPr="00801114">
              <w:rPr>
                <w:rStyle w:val="PageNumber"/>
              </w:rPr>
              <w:t xml:space="preserve">Note: Jackrabbit registration is online </w:t>
            </w:r>
            <w:r w:rsidR="00801114" w:rsidRPr="00801114">
              <w:rPr>
                <w:rStyle w:val="PageNumber"/>
              </w:rPr>
              <w:t xml:space="preserve">only </w:t>
            </w:r>
            <w:r w:rsidRPr="00801114">
              <w:rPr>
                <w:rStyle w:val="PageNumber"/>
              </w:rPr>
              <w:t xml:space="preserve">at </w:t>
            </w:r>
            <w:hyperlink r:id="rId8" w:history="1">
              <w:r w:rsidRPr="00801114">
                <w:rPr>
                  <w:rStyle w:val="Hyperlink"/>
                </w:rPr>
                <w:t>www.drxc.ca</w:t>
              </w:r>
            </w:hyperlink>
            <w:r w:rsidRPr="00801114">
              <w:rPr>
                <w:rStyle w:val="PageNumber"/>
              </w:rPr>
              <w:t>. Jackrabbits are automatically club members.</w:t>
            </w:r>
          </w:p>
          <w:p w14:paraId="1319DB40" w14:textId="1918D7EA" w:rsidR="00D85A91" w:rsidRDefault="00C77F0C" w:rsidP="00B72A8D">
            <w:pPr>
              <w:pStyle w:val="Header"/>
              <w:tabs>
                <w:tab w:val="center" w:pos="5220"/>
                <w:tab w:val="right" w:pos="10620"/>
              </w:tabs>
              <w:spacing w:after="120"/>
              <w:rPr>
                <w:rStyle w:val="PageNumber"/>
                <w:b/>
              </w:rPr>
            </w:pPr>
            <w:r w:rsidRPr="009B7529">
              <w:rPr>
                <w:rStyle w:val="PageNumber"/>
                <w:b/>
              </w:rPr>
              <w:t>Please complete this form in full</w:t>
            </w:r>
            <w:r w:rsidR="00B72A8D">
              <w:rPr>
                <w:rStyle w:val="PageNumber"/>
                <w:b/>
              </w:rPr>
              <w:t xml:space="preserve"> and return it by email (</w:t>
            </w:r>
            <w:hyperlink r:id="rId9" w:history="1">
              <w:r w:rsidR="00B72A8D" w:rsidRPr="00B26EDF">
                <w:rPr>
                  <w:rStyle w:val="Hyperlink"/>
                  <w:b/>
                </w:rPr>
                <w:t>info@drxc.ca</w:t>
              </w:r>
            </w:hyperlink>
            <w:r w:rsidR="00B72A8D">
              <w:rPr>
                <w:rStyle w:val="PageNumber"/>
                <w:b/>
              </w:rPr>
              <w:t xml:space="preserve">) or by </w:t>
            </w:r>
            <w:r w:rsidR="00B72A8D" w:rsidRPr="00B72A8D">
              <w:rPr>
                <w:b/>
              </w:rPr>
              <w:t>mail to P.O. Box 999, Deep River, ON K0J 1P0</w:t>
            </w:r>
            <w:r w:rsidR="00B72A8D" w:rsidRPr="00B72A8D">
              <w:rPr>
                <w:rStyle w:val="PageNumber"/>
                <w:b/>
              </w:rPr>
              <w:t xml:space="preserve"> </w:t>
            </w:r>
            <w:r w:rsidR="009B7529" w:rsidRPr="00B72A8D">
              <w:rPr>
                <w:rStyle w:val="PageNumber"/>
                <w:b/>
              </w:rPr>
              <w:t>.</w:t>
            </w:r>
          </w:p>
          <w:p w14:paraId="7A1F4306" w14:textId="77777777" w:rsidR="00B72A8D" w:rsidRPr="005A6A60" w:rsidRDefault="00B72A8D" w:rsidP="00B72A8D">
            <w:pPr>
              <w:pStyle w:val="PlainText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Payment can be made via:</w:t>
            </w:r>
          </w:p>
          <w:p w14:paraId="438C1434" w14:textId="77777777" w:rsidR="005A6A60" w:rsidRDefault="005A6A60" w:rsidP="005A6A60">
            <w:pPr>
              <w:pStyle w:val="PlainText"/>
              <w:numPr>
                <w:ilvl w:val="0"/>
                <w:numId w:val="7"/>
              </w:numPr>
              <w:ind w:left="454" w:hanging="284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B72A8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Cheque: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Please make cheques payable to “DRXC”</w:t>
            </w:r>
          </w:p>
          <w:p w14:paraId="4FBDA75D" w14:textId="3CFBB70F" w:rsidR="005A6A60" w:rsidRPr="005A6A60" w:rsidRDefault="00B72A8D" w:rsidP="005A6A60">
            <w:pPr>
              <w:pStyle w:val="PlainText"/>
              <w:numPr>
                <w:ilvl w:val="0"/>
                <w:numId w:val="7"/>
              </w:numPr>
              <w:spacing w:after="120"/>
              <w:ind w:left="454" w:hanging="284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Interac e-transfer: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please make payments to </w:t>
            </w:r>
            <w:hyperlink r:id="rId10" w:history="1">
              <w:r w:rsidRPr="00B26ED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CA"/>
                </w:rPr>
                <w:t>info@drxc.ca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(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include </w:t>
            </w:r>
            <w:r w:rsid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your surname and 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m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embershi</w:t>
            </w:r>
            <w:r w:rsidR="005A6A6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p” in the message</w:t>
            </w:r>
            <w:r w:rsidRPr="00B72A8D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)</w:t>
            </w:r>
          </w:p>
        </w:tc>
      </w:tr>
    </w:tbl>
    <w:p w14:paraId="2522C43B" w14:textId="77777777" w:rsidR="009B7529" w:rsidRPr="00267B80" w:rsidRDefault="009B7529" w:rsidP="009B7529">
      <w:pPr>
        <w:pStyle w:val="Heading3"/>
        <w:tabs>
          <w:tab w:val="left" w:pos="1980"/>
          <w:tab w:val="right" w:pos="5580"/>
        </w:tabs>
        <w:snapToGrid w:val="0"/>
        <w:spacing w:before="0" w:after="0"/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>1</w:t>
      </w:r>
      <w:r w:rsidRPr="00267B80">
        <w:rPr>
          <w:sz w:val="24"/>
          <w:szCs w:val="24"/>
          <w:lang w:val="en-CA"/>
        </w:rPr>
        <w:t xml:space="preserve">.  </w:t>
      </w:r>
      <w:r>
        <w:rPr>
          <w:sz w:val="24"/>
          <w:szCs w:val="24"/>
          <w:u w:val="single"/>
          <w:lang w:val="en-CA"/>
        </w:rPr>
        <w:t>Contact Information</w:t>
      </w:r>
    </w:p>
    <w:p w14:paraId="390502B0" w14:textId="77777777" w:rsidR="009B7529" w:rsidRDefault="009B7529">
      <w:pPr>
        <w:tabs>
          <w:tab w:val="left" w:pos="468"/>
          <w:tab w:val="right" w:pos="6588"/>
        </w:tabs>
        <w:rPr>
          <w:b/>
          <w:sz w:val="16"/>
          <w:szCs w:val="16"/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2520"/>
        <w:gridCol w:w="1985"/>
      </w:tblGrid>
      <w:tr w:rsidR="009B7529" w14:paraId="6FABD377" w14:textId="77777777" w:rsidTr="0048112B">
        <w:trPr>
          <w:cantSplit/>
          <w:trHeight w:val="432"/>
        </w:trPr>
        <w:tc>
          <w:tcPr>
            <w:tcW w:w="104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044F906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Family Name(s)</w:t>
            </w:r>
          </w:p>
          <w:p w14:paraId="411221EA" w14:textId="77777777" w:rsidR="009B7529" w:rsidRDefault="009B7529" w:rsidP="0048112B">
            <w:pPr>
              <w:tabs>
                <w:tab w:val="left" w:pos="1656"/>
                <w:tab w:val="right" w:pos="10440"/>
              </w:tabs>
              <w:ind w:left="113" w:right="113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 xml:space="preserve"> </w:t>
            </w:r>
          </w:p>
        </w:tc>
      </w:tr>
      <w:tr w:rsidR="009B7529" w14:paraId="437C54F2" w14:textId="77777777" w:rsidTr="0048112B">
        <w:trPr>
          <w:cantSplit/>
          <w:trHeight w:val="432"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C64AF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Home Address</w:t>
            </w:r>
          </w:p>
          <w:p w14:paraId="7B0F4924" w14:textId="77777777" w:rsidR="009B7529" w:rsidRDefault="009B7529" w:rsidP="0048112B">
            <w:pPr>
              <w:tabs>
                <w:tab w:val="left" w:pos="1656"/>
                <w:tab w:val="right" w:pos="1044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75D36E" w14:textId="061F4ED5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</w:t>
            </w:r>
            <w:r w:rsidR="00033946">
              <w:rPr>
                <w:b/>
                <w:sz w:val="20"/>
                <w:lang w:val="en-CA"/>
              </w:rPr>
              <w:t>.</w:t>
            </w:r>
            <w:r>
              <w:rPr>
                <w:b/>
                <w:sz w:val="20"/>
                <w:lang w:val="en-CA"/>
              </w:rPr>
              <w:t>O</w:t>
            </w:r>
            <w:r w:rsidR="00033946">
              <w:rPr>
                <w:b/>
                <w:sz w:val="20"/>
                <w:lang w:val="en-CA"/>
              </w:rPr>
              <w:t>.</w:t>
            </w:r>
            <w:r>
              <w:rPr>
                <w:b/>
                <w:sz w:val="20"/>
                <w:lang w:val="en-CA"/>
              </w:rPr>
              <w:t xml:space="preserve"> Box No.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3CE56D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Town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A3E7E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Postal Code</w:t>
            </w:r>
          </w:p>
        </w:tc>
      </w:tr>
      <w:tr w:rsidR="009B7529" w14:paraId="1F651814" w14:textId="77777777" w:rsidTr="0048112B">
        <w:trPr>
          <w:cantSplit/>
          <w:trHeight w:val="432"/>
        </w:trPr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D39458" w14:textId="77777777" w:rsidR="009B7529" w:rsidRDefault="009B7529" w:rsidP="0048112B">
            <w:pPr>
              <w:tabs>
                <w:tab w:val="left" w:pos="1656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E-mail</w:t>
            </w:r>
          </w:p>
          <w:p w14:paraId="36EEB1EF" w14:textId="77777777" w:rsidR="009B7529" w:rsidRDefault="009B7529" w:rsidP="0048112B">
            <w:pPr>
              <w:tabs>
                <w:tab w:val="left" w:pos="1656"/>
                <w:tab w:val="right" w:pos="10440"/>
              </w:tabs>
              <w:rPr>
                <w:b/>
                <w:sz w:val="20"/>
                <w:lang w:val="en-CA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2CFFFA" w14:textId="77777777" w:rsidR="009B7529" w:rsidRDefault="009B7529" w:rsidP="0048112B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Phone</w:t>
            </w:r>
          </w:p>
        </w:tc>
      </w:tr>
    </w:tbl>
    <w:p w14:paraId="75C2884C" w14:textId="626E0E7C" w:rsidR="00D85A91" w:rsidRDefault="00D85A91">
      <w:pPr>
        <w:tabs>
          <w:tab w:val="left" w:pos="468"/>
          <w:tab w:val="right" w:pos="6588"/>
        </w:tabs>
        <w:rPr>
          <w:b/>
          <w:sz w:val="16"/>
          <w:szCs w:val="16"/>
          <w:lang w:val="en-CA"/>
        </w:rPr>
      </w:pPr>
    </w:p>
    <w:tbl>
      <w:tblPr>
        <w:tblW w:w="12844" w:type="dxa"/>
        <w:tblInd w:w="-15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9"/>
        <w:gridCol w:w="236"/>
        <w:gridCol w:w="1582"/>
        <w:gridCol w:w="398"/>
        <w:gridCol w:w="982"/>
        <w:gridCol w:w="729"/>
        <w:gridCol w:w="121"/>
        <w:gridCol w:w="290"/>
        <w:gridCol w:w="1432"/>
        <w:gridCol w:w="818"/>
        <w:gridCol w:w="1620"/>
        <w:gridCol w:w="1085"/>
        <w:gridCol w:w="1131"/>
        <w:gridCol w:w="815"/>
        <w:gridCol w:w="242"/>
        <w:gridCol w:w="687"/>
        <w:gridCol w:w="78"/>
        <w:gridCol w:w="158"/>
        <w:gridCol w:w="125"/>
        <w:gridCol w:w="236"/>
      </w:tblGrid>
      <w:tr w:rsidR="00C77F0C" w14:paraId="694204A4" w14:textId="77777777" w:rsidTr="000F6F78">
        <w:trPr>
          <w:gridBefore w:val="1"/>
          <w:gridAfter w:val="3"/>
          <w:wBefore w:w="79" w:type="dxa"/>
          <w:wAfter w:w="519" w:type="dxa"/>
          <w:cantSplit/>
          <w:trHeight w:val="2089"/>
        </w:trPr>
        <w:tc>
          <w:tcPr>
            <w:tcW w:w="4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0EA312" w14:textId="70EE8376" w:rsidR="00033946" w:rsidRPr="000F6F78" w:rsidRDefault="00C77F0C" w:rsidP="000F6F78">
            <w:pPr>
              <w:pStyle w:val="Heading3"/>
              <w:tabs>
                <w:tab w:val="left" w:pos="176"/>
                <w:tab w:val="decimal" w:pos="1877"/>
                <w:tab w:val="left" w:pos="1980"/>
                <w:tab w:val="left" w:pos="5220"/>
                <w:tab w:val="right" w:pos="5580"/>
              </w:tabs>
              <w:snapToGrid w:val="0"/>
              <w:spacing w:before="0" w:after="120"/>
              <w:rPr>
                <w:szCs w:val="22"/>
                <w:lang w:val="en-CA"/>
              </w:rPr>
            </w:pPr>
            <w:r w:rsidRPr="00016FA7">
              <w:rPr>
                <w:sz w:val="24"/>
                <w:szCs w:val="24"/>
                <w:lang w:val="en-CA"/>
              </w:rPr>
              <w:t xml:space="preserve">2.  </w:t>
            </w:r>
            <w:r w:rsidRPr="00016FA7">
              <w:rPr>
                <w:sz w:val="24"/>
                <w:szCs w:val="24"/>
                <w:u w:val="single"/>
                <w:lang w:val="en-CA"/>
              </w:rPr>
              <w:t>Membership Fees</w:t>
            </w:r>
          </w:p>
          <w:p w14:paraId="731E83B8" w14:textId="2052BEA1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b/>
                <w:bCs/>
                <w:sz w:val="20"/>
                <w:lang w:val="en-CA"/>
              </w:rPr>
            </w:pPr>
            <w:r w:rsidRPr="00016FA7">
              <w:rPr>
                <w:b/>
                <w:bCs/>
                <w:sz w:val="20"/>
                <w:lang w:val="en-CA"/>
              </w:rPr>
              <w:t>New Adults</w:t>
            </w:r>
          </w:p>
          <w:p w14:paraId="74B0198F" w14:textId="295D1E89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spacing w:after="120"/>
              <w:rPr>
                <w:sz w:val="20"/>
                <w:lang w:val="en-CA"/>
              </w:rPr>
            </w:pPr>
            <w:r w:rsidRPr="00016FA7">
              <w:rPr>
                <w:sz w:val="20"/>
                <w:lang w:val="en-CA"/>
              </w:rPr>
              <w:t>These are first time members or those who have not been a DRXC member since 201</w:t>
            </w:r>
            <w:r w:rsidR="0004368F">
              <w:rPr>
                <w:sz w:val="20"/>
                <w:lang w:val="en-CA"/>
              </w:rPr>
              <w:t>6</w:t>
            </w:r>
            <w:r w:rsidRPr="00016FA7">
              <w:rPr>
                <w:sz w:val="20"/>
                <w:lang w:val="en-CA"/>
              </w:rPr>
              <w:t>/1</w:t>
            </w:r>
            <w:r w:rsidR="0004368F">
              <w:rPr>
                <w:sz w:val="20"/>
                <w:lang w:val="en-CA"/>
              </w:rPr>
              <w:t>7</w:t>
            </w:r>
            <w:r w:rsidRPr="00016FA7">
              <w:rPr>
                <w:sz w:val="20"/>
                <w:lang w:val="en-CA"/>
              </w:rPr>
              <w:t>.</w:t>
            </w:r>
          </w:p>
          <w:p w14:paraId="59A44C4B" w14:textId="77777777" w:rsidR="00016FA7" w:rsidRPr="00016FA7" w:rsidRDefault="00016FA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b/>
                <w:bCs/>
                <w:sz w:val="20"/>
                <w:lang w:val="en-CA"/>
              </w:rPr>
            </w:pPr>
            <w:r w:rsidRPr="00016FA7">
              <w:rPr>
                <w:b/>
                <w:bCs/>
                <w:sz w:val="20"/>
                <w:lang w:val="en-CA"/>
              </w:rPr>
              <w:t>Family Membership</w:t>
            </w:r>
          </w:p>
          <w:p w14:paraId="195B92E5" w14:textId="45D0068B" w:rsidR="000F6F78" w:rsidRDefault="00016FA7" w:rsidP="00016FA7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sz w:val="20"/>
                <w:lang w:val="en-CA"/>
              </w:rPr>
            </w:pPr>
            <w:r w:rsidRPr="00016FA7">
              <w:rPr>
                <w:sz w:val="20"/>
                <w:lang w:val="en-CA"/>
              </w:rPr>
              <w:t xml:space="preserve">We have introduced a new membership type for families. </w:t>
            </w:r>
            <w:r w:rsidRPr="00B72A8D">
              <w:rPr>
                <w:sz w:val="20"/>
                <w:lang w:val="en-CA"/>
              </w:rPr>
              <w:t>The whole family can register for a fixed fee of $10</w:t>
            </w:r>
            <w:r w:rsidR="0004368F">
              <w:rPr>
                <w:sz w:val="20"/>
                <w:lang w:val="en-CA"/>
              </w:rPr>
              <w:t>0</w:t>
            </w:r>
            <w:r w:rsidRPr="00B72A8D">
              <w:rPr>
                <w:sz w:val="20"/>
                <w:lang w:val="en-CA"/>
              </w:rPr>
              <w:t>, plus $</w:t>
            </w:r>
            <w:r w:rsidR="0004368F">
              <w:rPr>
                <w:sz w:val="20"/>
                <w:lang w:val="en-CA"/>
              </w:rPr>
              <w:t>20</w:t>
            </w:r>
            <w:r w:rsidRPr="00B72A8D">
              <w:rPr>
                <w:sz w:val="20"/>
                <w:lang w:val="en-CA"/>
              </w:rPr>
              <w:t xml:space="preserve"> per individual,</w:t>
            </w:r>
            <w:r w:rsidRPr="00016FA7">
              <w:rPr>
                <w:sz w:val="20"/>
                <w:lang w:val="en-CA"/>
              </w:rPr>
              <w:t xml:space="preserve"> provided all </w:t>
            </w:r>
            <w:r w:rsidR="000F6F78">
              <w:rPr>
                <w:sz w:val="20"/>
                <w:lang w:val="en-CA"/>
              </w:rPr>
              <w:t xml:space="preserve">are related and </w:t>
            </w:r>
            <w:r w:rsidRPr="00016FA7">
              <w:rPr>
                <w:sz w:val="20"/>
                <w:lang w:val="en-CA"/>
              </w:rPr>
              <w:t>live at the same address.</w:t>
            </w:r>
          </w:p>
          <w:p w14:paraId="200AFE51" w14:textId="77777777" w:rsidR="000F6F78" w:rsidRDefault="000F6F78" w:rsidP="00016FA7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rPr>
                <w:sz w:val="20"/>
                <w:lang w:val="en-CA"/>
              </w:rPr>
            </w:pPr>
          </w:p>
          <w:p w14:paraId="65869B9C" w14:textId="7305B549" w:rsidR="009B7529" w:rsidRPr="00DD0237" w:rsidRDefault="00DD0237" w:rsidP="000F6F78">
            <w:pPr>
              <w:tabs>
                <w:tab w:val="left" w:pos="176"/>
                <w:tab w:val="decimal" w:pos="1877"/>
                <w:tab w:val="left" w:pos="5220"/>
              </w:tabs>
              <w:snapToGrid w:val="0"/>
              <w:spacing w:after="120"/>
              <w:rPr>
                <w:sz w:val="22"/>
                <w:szCs w:val="22"/>
              </w:rPr>
            </w:pPr>
            <w:r w:rsidRPr="00033946">
              <w:rPr>
                <w:bCs/>
                <w:spacing w:val="3"/>
                <w:sz w:val="20"/>
              </w:rPr>
              <w:t>**</w:t>
            </w:r>
            <w:r w:rsidR="00016FA7">
              <w:rPr>
                <w:bCs/>
                <w:spacing w:val="3"/>
                <w:sz w:val="20"/>
              </w:rPr>
              <w:t xml:space="preserve">Gender and </w:t>
            </w:r>
            <w:r w:rsidR="00B72A8D">
              <w:rPr>
                <w:bCs/>
                <w:spacing w:val="3"/>
                <w:sz w:val="20"/>
              </w:rPr>
              <w:t>b</w:t>
            </w:r>
            <w:r w:rsidRPr="00033946">
              <w:rPr>
                <w:bCs/>
                <w:spacing w:val="3"/>
                <w:sz w:val="20"/>
              </w:rPr>
              <w:t xml:space="preserve">irthdate information required by </w:t>
            </w:r>
            <w:proofErr w:type="spellStart"/>
            <w:r w:rsidR="00033946" w:rsidRPr="00033946">
              <w:rPr>
                <w:bCs/>
                <w:spacing w:val="3"/>
                <w:sz w:val="20"/>
              </w:rPr>
              <w:t>Nordiq</w:t>
            </w:r>
            <w:proofErr w:type="spellEnd"/>
            <w:r w:rsidRPr="00033946">
              <w:rPr>
                <w:bCs/>
                <w:spacing w:val="3"/>
                <w:sz w:val="20"/>
              </w:rPr>
              <w:t xml:space="preserve"> Canada</w:t>
            </w:r>
          </w:p>
        </w:tc>
        <w:tc>
          <w:tcPr>
            <w:tcW w:w="254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0CAA40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5 and under:</w:t>
            </w:r>
            <w:r w:rsidRPr="00E14D39">
              <w:rPr>
                <w:sz w:val="22"/>
                <w:szCs w:val="22"/>
                <w:lang w:val="en-CA"/>
              </w:rPr>
              <w:t xml:space="preserve">         free</w:t>
            </w:r>
          </w:p>
          <w:p w14:paraId="18EC5FC0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6-12:</w:t>
            </w:r>
            <w:r w:rsidRPr="00E14D39">
              <w:rPr>
                <w:sz w:val="22"/>
                <w:szCs w:val="22"/>
                <w:lang w:val="en-CA"/>
              </w:rPr>
              <w:t xml:space="preserve">            $20</w:t>
            </w:r>
          </w:p>
          <w:p w14:paraId="3F21FE06" w14:textId="77777777" w:rsidR="00C77F0C" w:rsidRPr="00E14D39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13-19:</w:t>
            </w:r>
            <w:r w:rsidRPr="00E14D39">
              <w:rPr>
                <w:sz w:val="22"/>
                <w:szCs w:val="22"/>
                <w:lang w:val="en-CA"/>
              </w:rPr>
              <w:t xml:space="preserve">          $25</w:t>
            </w:r>
          </w:p>
          <w:p w14:paraId="674A694B" w14:textId="532C130A" w:rsidR="009639D8" w:rsidRPr="00E14D39" w:rsidRDefault="009639D8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Ages 20-25:</w:t>
            </w:r>
            <w:r w:rsidRPr="00E14D39">
              <w:rPr>
                <w:sz w:val="22"/>
                <w:szCs w:val="22"/>
                <w:lang w:val="en-CA"/>
              </w:rPr>
              <w:t xml:space="preserve">          $</w:t>
            </w:r>
            <w:r>
              <w:rPr>
                <w:sz w:val="22"/>
                <w:szCs w:val="22"/>
                <w:lang w:val="en-CA"/>
              </w:rPr>
              <w:t>3</w:t>
            </w:r>
            <w:r w:rsidRPr="00E14D39">
              <w:rPr>
                <w:sz w:val="22"/>
                <w:szCs w:val="22"/>
                <w:lang w:val="en-CA"/>
              </w:rPr>
              <w:t>5</w:t>
            </w:r>
          </w:p>
          <w:p w14:paraId="161B0BA4" w14:textId="5C11193F" w:rsidR="00C77F0C" w:rsidRPr="00E14D39" w:rsidRDefault="00016FA7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A</w:t>
            </w:r>
            <w:r w:rsidR="00C77F0C" w:rsidRPr="00016FA7">
              <w:rPr>
                <w:b/>
                <w:bCs/>
                <w:sz w:val="22"/>
                <w:szCs w:val="22"/>
                <w:lang w:val="en-CA"/>
              </w:rPr>
              <w:t>dults:</w:t>
            </w:r>
            <w:r w:rsidR="00C77F0C" w:rsidRPr="00E14D39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                </w:t>
            </w:r>
            <w:r w:rsidR="00C77F0C" w:rsidRPr="00E14D39">
              <w:rPr>
                <w:sz w:val="22"/>
                <w:szCs w:val="22"/>
                <w:lang w:val="en-CA"/>
              </w:rPr>
              <w:t xml:space="preserve"> $70</w:t>
            </w:r>
          </w:p>
          <w:p w14:paraId="53A8D703" w14:textId="7D38E1B1" w:rsidR="00C77F0C" w:rsidRDefault="00C77F0C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2"/>
                <w:szCs w:val="22"/>
                <w:lang w:val="en-CA"/>
              </w:rPr>
            </w:pPr>
            <w:r w:rsidRPr="00016FA7">
              <w:rPr>
                <w:b/>
                <w:bCs/>
                <w:sz w:val="22"/>
                <w:szCs w:val="22"/>
                <w:lang w:val="en-CA"/>
              </w:rPr>
              <w:t>New adults:</w:t>
            </w:r>
            <w:r w:rsidRPr="00E14D39">
              <w:rPr>
                <w:sz w:val="22"/>
                <w:szCs w:val="22"/>
                <w:lang w:val="en-CA"/>
              </w:rPr>
              <w:t xml:space="preserve">      </w:t>
            </w:r>
            <w:r w:rsidR="000F6F78">
              <w:rPr>
                <w:sz w:val="22"/>
                <w:szCs w:val="22"/>
                <w:lang w:val="en-CA"/>
              </w:rPr>
              <w:t xml:space="preserve"> </w:t>
            </w:r>
            <w:r w:rsidRPr="00E14D39">
              <w:rPr>
                <w:sz w:val="22"/>
                <w:szCs w:val="22"/>
                <w:lang w:val="en-CA"/>
              </w:rPr>
              <w:t xml:space="preserve">   $35</w:t>
            </w:r>
          </w:p>
          <w:p w14:paraId="269A55CA" w14:textId="13876DF9" w:rsidR="00016FA7" w:rsidRDefault="00016FA7" w:rsidP="00016FA7">
            <w:pPr>
              <w:tabs>
                <w:tab w:val="left" w:pos="318"/>
                <w:tab w:val="decimal" w:pos="2160"/>
              </w:tabs>
              <w:snapToGrid w:val="0"/>
              <w:rPr>
                <w:sz w:val="20"/>
                <w:lang w:val="en-CA"/>
              </w:rPr>
            </w:pPr>
            <w:r w:rsidRPr="000F6F78">
              <w:rPr>
                <w:b/>
                <w:bCs/>
                <w:sz w:val="22"/>
                <w:szCs w:val="22"/>
                <w:lang w:val="en-CA"/>
              </w:rPr>
              <w:t>Family: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="000F6F78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$10</w:t>
            </w:r>
            <w:r w:rsidR="0004368F">
              <w:rPr>
                <w:sz w:val="22"/>
                <w:szCs w:val="22"/>
                <w:lang w:val="en-CA"/>
              </w:rPr>
              <w:t>0</w:t>
            </w:r>
            <w:r>
              <w:rPr>
                <w:sz w:val="22"/>
                <w:szCs w:val="22"/>
                <w:lang w:val="en-CA"/>
              </w:rPr>
              <w:t xml:space="preserve"> + $</w:t>
            </w:r>
            <w:r w:rsidR="0004368F">
              <w:rPr>
                <w:sz w:val="22"/>
                <w:szCs w:val="22"/>
                <w:lang w:val="en-CA"/>
              </w:rPr>
              <w:t>20</w:t>
            </w:r>
            <w:r>
              <w:rPr>
                <w:sz w:val="22"/>
                <w:szCs w:val="22"/>
                <w:lang w:val="en-CA"/>
              </w:rPr>
              <w:t xml:space="preserve"> / </w:t>
            </w:r>
            <w:r w:rsidR="000F6F78">
              <w:rPr>
                <w:sz w:val="22"/>
                <w:szCs w:val="22"/>
                <w:lang w:val="en-CA"/>
              </w:rPr>
              <w:t>ind.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9FD9A" w14:textId="77777777" w:rsidR="00C77F0C" w:rsidRDefault="00C77F0C" w:rsidP="00BC4D43">
            <w:pPr>
              <w:pStyle w:val="Heading1"/>
              <w:tabs>
                <w:tab w:val="left" w:pos="1332"/>
                <w:tab w:val="decimal" w:pos="3852"/>
                <w:tab w:val="left" w:pos="5220"/>
              </w:tabs>
              <w:spacing w:before="0"/>
              <w:ind w:left="113" w:right="113" w:firstLine="0"/>
              <w:jc w:val="center"/>
              <w:rPr>
                <w:sz w:val="16"/>
                <w:szCs w:val="16"/>
                <w:lang w:val="en-CA"/>
              </w:rPr>
            </w:pPr>
          </w:p>
          <w:p w14:paraId="17746BA6" w14:textId="68527ADF" w:rsidR="0004368F" w:rsidRDefault="00C77F0C" w:rsidP="00C77F0C">
            <w:pPr>
              <w:pStyle w:val="Heading1"/>
              <w:tabs>
                <w:tab w:val="left" w:pos="1332"/>
                <w:tab w:val="decimal" w:pos="3852"/>
                <w:tab w:val="left" w:pos="5220"/>
              </w:tabs>
              <w:spacing w:before="0"/>
              <w:ind w:left="113" w:right="113" w:firstLine="0"/>
              <w:jc w:val="center"/>
              <w:rPr>
                <w:b w:val="0"/>
                <w:sz w:val="22"/>
                <w:szCs w:val="22"/>
                <w:lang w:val="en-CA"/>
              </w:rPr>
            </w:pPr>
            <w:r w:rsidRPr="004E238C">
              <w:rPr>
                <w:b w:val="0"/>
                <w:sz w:val="22"/>
                <w:szCs w:val="22"/>
                <w:lang w:val="en-CA"/>
              </w:rPr>
              <w:t>Adult Instruction Classic Technique</w:t>
            </w:r>
            <w:r w:rsidRPr="004E238C">
              <w:rPr>
                <w:b w:val="0"/>
                <w:sz w:val="22"/>
                <w:szCs w:val="22"/>
                <w:lang w:val="en-CA"/>
              </w:rPr>
              <w:br/>
              <w:t xml:space="preserve">Jan </w:t>
            </w:r>
            <w:r w:rsidR="0004368F">
              <w:rPr>
                <w:b w:val="0"/>
                <w:sz w:val="22"/>
                <w:szCs w:val="22"/>
                <w:lang w:val="en-CA"/>
              </w:rPr>
              <w:t>9, 16</w:t>
            </w:r>
            <w:r w:rsidRPr="004E238C">
              <w:rPr>
                <w:b w:val="0"/>
                <w:sz w:val="22"/>
                <w:szCs w:val="22"/>
                <w:lang w:val="en-CA"/>
              </w:rPr>
              <w:t>.</w:t>
            </w:r>
          </w:p>
          <w:p w14:paraId="0AE2C0E9" w14:textId="7044B8DA" w:rsidR="00C77F0C" w:rsidRPr="004E238C" w:rsidRDefault="00C77F0C" w:rsidP="00C77F0C">
            <w:pPr>
              <w:pStyle w:val="Heading1"/>
              <w:tabs>
                <w:tab w:val="left" w:pos="1332"/>
                <w:tab w:val="decimal" w:pos="3852"/>
                <w:tab w:val="left" w:pos="5220"/>
              </w:tabs>
              <w:spacing w:before="0"/>
              <w:ind w:left="113" w:right="113" w:firstLine="0"/>
              <w:jc w:val="center"/>
              <w:rPr>
                <w:b w:val="0"/>
                <w:sz w:val="22"/>
                <w:szCs w:val="22"/>
                <w:lang w:val="en-CA"/>
              </w:rPr>
            </w:pPr>
            <w:r w:rsidRPr="004E238C">
              <w:rPr>
                <w:b w:val="0"/>
                <w:sz w:val="22"/>
                <w:szCs w:val="22"/>
                <w:lang w:val="en-CA"/>
              </w:rPr>
              <w:t>New members free; others $20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380F5475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  <w:p w14:paraId="3F27CD9E" w14:textId="77777777" w:rsidR="00C77F0C" w:rsidRPr="004E238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2"/>
                <w:szCs w:val="22"/>
                <w:lang w:val="en-CA"/>
              </w:rPr>
            </w:pPr>
            <w:r w:rsidRPr="004E238C">
              <w:rPr>
                <w:sz w:val="22"/>
                <w:szCs w:val="22"/>
                <w:lang w:val="en-CA"/>
              </w:rPr>
              <w:t>Interested in learning Skate Technique</w:t>
            </w:r>
            <w:r w:rsidR="001C2B4D" w:rsidRPr="004E238C">
              <w:rPr>
                <w:sz w:val="22"/>
                <w:szCs w:val="22"/>
                <w:lang w:val="en-CA"/>
              </w:rPr>
              <w:t>? Yes/No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</w:tcPr>
          <w:p w14:paraId="7507FA51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  <w:p w14:paraId="4E1AE00C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  <w:r w:rsidRPr="004E238C">
              <w:rPr>
                <w:sz w:val="22"/>
                <w:szCs w:val="22"/>
                <w:lang w:val="en-CA"/>
              </w:rPr>
              <w:t>I, the Participant and/or Parent/Guardian, have read and agree to be bound by the waiver below.</w:t>
            </w:r>
            <w:r w:rsidRPr="004E238C">
              <w:rPr>
                <w:b/>
                <w:sz w:val="22"/>
                <w:szCs w:val="22"/>
                <w:lang w:val="en-CA"/>
              </w:rPr>
              <w:br/>
            </w:r>
            <w:r>
              <w:rPr>
                <w:b/>
                <w:sz w:val="22"/>
                <w:szCs w:val="22"/>
                <w:lang w:val="en-CA"/>
              </w:rPr>
              <w:t>Parent or Guardian must sign for skiers under 19.</w:t>
            </w:r>
          </w:p>
        </w:tc>
        <w:tc>
          <w:tcPr>
            <w:tcW w:w="1007" w:type="dxa"/>
            <w:gridSpan w:val="3"/>
          </w:tcPr>
          <w:p w14:paraId="7812187A" w14:textId="77777777" w:rsidR="00C77F0C" w:rsidRDefault="00C77F0C" w:rsidP="00D85A91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sz w:val="20"/>
                <w:lang w:val="en-CA"/>
              </w:rPr>
            </w:pPr>
          </w:p>
        </w:tc>
      </w:tr>
      <w:tr w:rsidR="00C77F0C" w14:paraId="6C29300D" w14:textId="77777777" w:rsidTr="00126E5A">
        <w:trPr>
          <w:gridBefore w:val="1"/>
          <w:gridAfter w:val="3"/>
          <w:wBefore w:w="79" w:type="dxa"/>
          <w:wAfter w:w="519" w:type="dxa"/>
          <w:cantSplit/>
          <w:trHeight w:val="56"/>
        </w:trPr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FF64" w14:textId="77777777" w:rsidR="00C77F0C" w:rsidRDefault="00C77F0C" w:rsidP="00C77F0C">
            <w:pPr>
              <w:snapToGrid w:val="0"/>
            </w:pPr>
            <w:r>
              <w:rPr>
                <w:b/>
                <w:lang w:val="en-CA"/>
              </w:rPr>
              <w:t>Names of all skiers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3CF" w14:textId="7FD5C945" w:rsidR="00C77F0C" w:rsidRPr="004E238C" w:rsidRDefault="00C77F0C" w:rsidP="00C77F0C">
            <w:pPr>
              <w:snapToGrid w:val="0"/>
              <w:jc w:val="center"/>
              <w:rPr>
                <w:szCs w:val="24"/>
              </w:rPr>
            </w:pPr>
            <w:r w:rsidRPr="004E238C">
              <w:rPr>
                <w:b/>
                <w:szCs w:val="24"/>
                <w:lang w:val="en-CA"/>
              </w:rPr>
              <w:t>Gender</w:t>
            </w:r>
            <w:r w:rsidR="00016FA7">
              <w:rPr>
                <w:b/>
                <w:szCs w:val="24"/>
                <w:lang w:val="en-CA"/>
              </w:rPr>
              <w:t>**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3FD27" w14:textId="77777777" w:rsidR="00C77F0C" w:rsidRPr="004E238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szCs w:val="24"/>
                <w:lang w:val="en-CA"/>
              </w:rPr>
            </w:pPr>
            <w:r w:rsidRPr="004E238C">
              <w:rPr>
                <w:b/>
                <w:szCs w:val="24"/>
                <w:lang w:val="en-CA"/>
              </w:rPr>
              <w:t>Birthdate</w:t>
            </w:r>
            <w:r w:rsidR="001C2B4D" w:rsidRPr="004E238C">
              <w:rPr>
                <w:b/>
                <w:szCs w:val="24"/>
                <w:lang w:val="en-CA"/>
              </w:rPr>
              <w:t>**</w:t>
            </w:r>
            <w:r w:rsidRPr="004E238C">
              <w:rPr>
                <w:b/>
                <w:szCs w:val="24"/>
                <w:lang w:val="en-CA"/>
              </w:rPr>
              <w:br/>
              <w:t xml:space="preserve"> </w:t>
            </w:r>
            <w:r w:rsidRPr="004E238C">
              <w:rPr>
                <w:szCs w:val="24"/>
                <w:lang w:val="en-CA"/>
              </w:rPr>
              <w:br/>
              <w:t>dd/mm/</w:t>
            </w:r>
            <w:proofErr w:type="spellStart"/>
            <w:r w:rsidRPr="004E238C">
              <w:rPr>
                <w:szCs w:val="24"/>
                <w:lang w:val="en-CA"/>
              </w:rPr>
              <w:t>yy</w:t>
            </w:r>
            <w:proofErr w:type="spellEnd"/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38BCB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6E7A7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2391C3B7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  <w:vAlign w:val="center"/>
          </w:tcPr>
          <w:p w14:paraId="2A0E195A" w14:textId="77777777" w:rsidR="00C77F0C" w:rsidRDefault="00C77F0C" w:rsidP="00C77F0C">
            <w:pPr>
              <w:snapToGrid w:val="0"/>
              <w:jc w:val="center"/>
            </w:pPr>
          </w:p>
        </w:tc>
        <w:tc>
          <w:tcPr>
            <w:tcW w:w="1007" w:type="dxa"/>
            <w:gridSpan w:val="3"/>
          </w:tcPr>
          <w:p w14:paraId="79EF4B50" w14:textId="77777777" w:rsidR="00C77F0C" w:rsidRDefault="00C77F0C" w:rsidP="00C77F0C">
            <w:pPr>
              <w:snapToGrid w:val="0"/>
            </w:pPr>
          </w:p>
        </w:tc>
      </w:tr>
      <w:tr w:rsidR="00C77F0C" w14:paraId="0D40AD86" w14:textId="77777777" w:rsidTr="00126E5A">
        <w:trPr>
          <w:gridBefore w:val="1"/>
          <w:gridAfter w:val="3"/>
          <w:wBefore w:w="79" w:type="dxa"/>
          <w:wAfter w:w="519" w:type="dxa"/>
          <w:cantSplit/>
          <w:trHeight w:val="244"/>
        </w:trPr>
        <w:tc>
          <w:tcPr>
            <w:tcW w:w="31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4376" w14:textId="77777777" w:rsidR="00C77F0C" w:rsidRDefault="00C77F0C" w:rsidP="00C77F0C">
            <w:pPr>
              <w:snapToGrid w:val="0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A629" w14:textId="77777777" w:rsidR="00C77F0C" w:rsidRPr="004E238C" w:rsidRDefault="00C77F0C" w:rsidP="00C77F0C">
            <w:pPr>
              <w:snapToGrid w:val="0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857BF" w14:textId="77777777" w:rsidR="00C77F0C" w:rsidRDefault="00C77F0C" w:rsidP="00C77F0C">
            <w:pPr>
              <w:snapToGrid w:val="0"/>
            </w:pPr>
          </w:p>
        </w:tc>
        <w:tc>
          <w:tcPr>
            <w:tcW w:w="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B3DF6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4DEB4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14:paraId="2300A584" w14:textId="77777777" w:rsidR="00C77F0C" w:rsidRDefault="00C77F0C" w:rsidP="00C77F0C">
            <w:pPr>
              <w:tabs>
                <w:tab w:val="left" w:pos="459"/>
                <w:tab w:val="decimal" w:pos="1877"/>
                <w:tab w:val="right" w:pos="2772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</w:tcBorders>
            <w:vAlign w:val="center"/>
          </w:tcPr>
          <w:p w14:paraId="6ADA71D2" w14:textId="77777777" w:rsidR="00C77F0C" w:rsidRPr="000077E1" w:rsidRDefault="00C77F0C" w:rsidP="00C77F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7" w:type="dxa"/>
            <w:gridSpan w:val="3"/>
          </w:tcPr>
          <w:p w14:paraId="594D8052" w14:textId="77777777" w:rsidR="00C77F0C" w:rsidRDefault="00C77F0C" w:rsidP="00C77F0C">
            <w:pPr>
              <w:snapToGrid w:val="0"/>
            </w:pPr>
          </w:p>
        </w:tc>
      </w:tr>
      <w:tr w:rsidR="00C77F0C" w14:paraId="1C8A1FAF" w14:textId="77777777" w:rsidTr="00126E5A">
        <w:trPr>
          <w:gridBefore w:val="1"/>
          <w:gridAfter w:val="3"/>
          <w:wBefore w:w="79" w:type="dxa"/>
          <w:wAfter w:w="519" w:type="dxa"/>
          <w:cantSplit/>
          <w:trHeight w:val="386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9818" w14:textId="77777777" w:rsidR="00C77F0C" w:rsidRPr="004E238C" w:rsidRDefault="00C77F0C" w:rsidP="00C77F0C">
            <w:pPr>
              <w:pStyle w:val="Heading1"/>
              <w:tabs>
                <w:tab w:val="right" w:pos="2412"/>
                <w:tab w:val="left" w:pos="5220"/>
              </w:tabs>
              <w:snapToGrid w:val="0"/>
              <w:spacing w:before="0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Last Name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CDB" w14:textId="77777777" w:rsidR="00C77F0C" w:rsidRPr="004E238C" w:rsidRDefault="00C77F0C" w:rsidP="00C77F0C">
            <w:pPr>
              <w:pStyle w:val="Heading1"/>
              <w:tabs>
                <w:tab w:val="left" w:pos="1980"/>
                <w:tab w:val="left" w:pos="5220"/>
              </w:tabs>
              <w:snapToGrid w:val="0"/>
              <w:spacing w:before="0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First Name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9083" w14:textId="77777777" w:rsidR="00C77F0C" w:rsidRPr="004E238C" w:rsidRDefault="00C77F0C" w:rsidP="00C77F0C">
            <w:pPr>
              <w:pStyle w:val="Heading1"/>
              <w:tabs>
                <w:tab w:val="left" w:pos="1980"/>
                <w:tab w:val="left" w:pos="5220"/>
              </w:tabs>
              <w:snapToGrid w:val="0"/>
              <w:spacing w:before="0"/>
              <w:jc w:val="center"/>
              <w:rPr>
                <w:b w:val="0"/>
                <w:szCs w:val="24"/>
                <w:lang w:val="en-CA"/>
              </w:rPr>
            </w:pPr>
            <w:r w:rsidRPr="004E238C">
              <w:rPr>
                <w:b w:val="0"/>
                <w:szCs w:val="24"/>
                <w:lang w:val="en-CA"/>
              </w:rPr>
              <w:t>M/F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8D9" w14:textId="77777777" w:rsidR="00C77F0C" w:rsidRDefault="00C77F0C" w:rsidP="00C77F0C">
            <w:pPr>
              <w:snapToGrid w:val="0"/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CB6" w14:textId="77777777" w:rsidR="00C77F0C" w:rsidRDefault="00C77F0C" w:rsidP="00C77F0C">
            <w:pPr>
              <w:tabs>
                <w:tab w:val="decimal" w:pos="558"/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E75B" w14:textId="77777777" w:rsidR="00C77F0C" w:rsidRDefault="00C77F0C" w:rsidP="00C77F0C">
            <w:pPr>
              <w:tabs>
                <w:tab w:val="decimal" w:pos="558"/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rFonts w:ascii="Wingdings" w:eastAsia="Wingdings" w:hAnsi="Wingdings" w:cs="Wingdings"/>
                <w:b/>
                <w:szCs w:val="24"/>
                <w:lang w:val="en-CA"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17277" w14:textId="77777777" w:rsidR="00C77F0C" w:rsidRPr="000077E1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b/>
              </w:rPr>
            </w:pPr>
            <w:r>
              <w:rPr>
                <w:rFonts w:ascii="Wingdings" w:eastAsia="Wingdings" w:hAnsi="Wingdings" w:cs="Wingdings"/>
                <w:b/>
                <w:szCs w:val="24"/>
                <w:lang w:val="en-CA"/>
              </w:rPr>
              <w:t>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A101F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b/>
                <w:sz w:val="22"/>
                <w:szCs w:val="22"/>
                <w:lang w:val="en-CA"/>
              </w:rPr>
            </w:pPr>
            <w:r w:rsidRPr="000077E1">
              <w:rPr>
                <w:b/>
              </w:rPr>
              <w:t>Signature</w:t>
            </w:r>
          </w:p>
        </w:tc>
        <w:tc>
          <w:tcPr>
            <w:tcW w:w="1007" w:type="dxa"/>
            <w:gridSpan w:val="3"/>
          </w:tcPr>
          <w:p w14:paraId="1ED6410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ind w:right="2417"/>
              <w:jc w:val="center"/>
              <w:rPr>
                <w:b/>
                <w:sz w:val="22"/>
                <w:szCs w:val="22"/>
                <w:lang w:val="en-CA"/>
              </w:rPr>
            </w:pPr>
          </w:p>
        </w:tc>
      </w:tr>
      <w:tr w:rsidR="00C77F0C" w14:paraId="4EAD8DA8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1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4A7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E6B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39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B4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277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8F37" w14:textId="77777777" w:rsidR="00C77F0C" w:rsidRDefault="00C77F0C" w:rsidP="00C77F0C">
            <w:pPr>
              <w:pStyle w:val="Heading1"/>
              <w:tabs>
                <w:tab w:val="left" w:pos="318"/>
                <w:tab w:val="decimal" w:pos="2160"/>
              </w:tabs>
              <w:snapToGrid w:val="0"/>
              <w:ind w:left="113" w:right="113" w:firstLine="0"/>
              <w:rPr>
                <w:szCs w:val="24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76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1D64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7017734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4F7FFAC2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486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D0F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7D8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A1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14D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5C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6A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63CE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1A1C6CA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53555841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CD0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1C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A3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62A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DE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C1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B2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6B3C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032C3E0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582C980A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629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36A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A01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92B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F7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A54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5A6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3D90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390A38A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b/>
                <w:szCs w:val="24"/>
                <w:u w:val="single"/>
                <w:lang w:val="en-CA"/>
              </w:rPr>
            </w:pPr>
          </w:p>
        </w:tc>
      </w:tr>
      <w:tr w:rsidR="00C77F0C" w14:paraId="25160AF9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577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002" w14:textId="77777777" w:rsidR="00C77F0C" w:rsidRPr="004E238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szCs w:val="24"/>
                <w:lang w:val="en-CA"/>
              </w:rPr>
            </w:pPr>
            <w:r w:rsidRPr="004E238C">
              <w:rPr>
                <w:b/>
                <w:szCs w:val="24"/>
                <w:lang w:val="en-CA"/>
              </w:rPr>
              <w:t>Total each column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78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8A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$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24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6F711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  <w:tc>
          <w:tcPr>
            <w:tcW w:w="1165" w:type="dxa"/>
            <w:gridSpan w:val="4"/>
          </w:tcPr>
          <w:p w14:paraId="29F131F3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Cs w:val="24"/>
                <w:lang w:val="en-CA"/>
              </w:rPr>
            </w:pPr>
          </w:p>
        </w:tc>
      </w:tr>
      <w:tr w:rsidR="00C77F0C" w14:paraId="270C1CBE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361" w:type="dxa"/>
          <w:cantSplit/>
          <w:trHeight w:val="432"/>
        </w:trPr>
        <w:tc>
          <w:tcPr>
            <w:tcW w:w="3927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FC82C" w14:textId="77777777" w:rsidR="00C77F0C" w:rsidRPr="00AD55DD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center"/>
              <w:rPr>
                <w:i/>
                <w:sz w:val="20"/>
                <w:lang w:val="en-CA"/>
              </w:rPr>
            </w:pPr>
            <w:r w:rsidRPr="00AD55DD">
              <w:rPr>
                <w:i/>
                <w:sz w:val="20"/>
                <w:lang w:val="en-CA"/>
              </w:rPr>
              <w:t xml:space="preserve">Financial support by the Town of Deep River through the </w:t>
            </w:r>
            <w:r w:rsidRPr="00AD55DD">
              <w:rPr>
                <w:i/>
                <w:sz w:val="20"/>
              </w:rPr>
              <w:t>Deep River Community Grant</w:t>
            </w:r>
            <w:r w:rsidRPr="00AD55DD">
              <w:rPr>
                <w:i/>
                <w:sz w:val="20"/>
                <w:lang w:val="en-CA"/>
              </w:rPr>
              <w:br/>
              <w:t>is gratefully acknowledged.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79F3865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Cs w:val="24"/>
                <w:lang w:val="en-CA"/>
              </w:rPr>
              <w:t xml:space="preserve">Donation    </w:t>
            </w:r>
            <w:r>
              <w:rPr>
                <w:b/>
                <w:sz w:val="18"/>
                <w:szCs w:val="18"/>
                <w:lang w:val="en-CA"/>
              </w:rPr>
              <w:t xml:space="preserve"> </w:t>
            </w:r>
            <w:r>
              <w:rPr>
                <w:b/>
                <w:sz w:val="18"/>
                <w:szCs w:val="18"/>
                <w:lang w:val="en-CA"/>
              </w:rPr>
              <w:br/>
            </w:r>
            <w:r w:rsidRPr="004E238C">
              <w:rPr>
                <w:sz w:val="18"/>
                <w:szCs w:val="18"/>
                <w:lang w:val="en-CA"/>
              </w:rPr>
              <w:t>(always welcome)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43508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B765DEF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76FE6772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</w:tcBorders>
          </w:tcPr>
          <w:p w14:paraId="18D38783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  <w:tc>
          <w:tcPr>
            <w:tcW w:w="236" w:type="dxa"/>
            <w:gridSpan w:val="2"/>
          </w:tcPr>
          <w:p w14:paraId="06027340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18"/>
                <w:szCs w:val="18"/>
                <w:lang w:val="en-CA"/>
              </w:rPr>
            </w:pPr>
          </w:p>
        </w:tc>
      </w:tr>
      <w:tr w:rsidR="00C77F0C" w14:paraId="793DD661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wBefore w:w="79" w:type="dxa"/>
          <w:cantSplit/>
          <w:trHeight w:val="432"/>
        </w:trPr>
        <w:tc>
          <w:tcPr>
            <w:tcW w:w="3927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76B3C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szCs w:val="24"/>
                <w:lang w:val="en-CA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59997D8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Total Payment</w:t>
            </w:r>
          </w:p>
        </w:tc>
        <w:tc>
          <w:tcPr>
            <w:tcW w:w="81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62F20A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$</w:t>
            </w:r>
          </w:p>
        </w:tc>
        <w:tc>
          <w:tcPr>
            <w:tcW w:w="162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EC48CB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jc w:val="right"/>
              <w:rPr>
                <w:szCs w:val="24"/>
                <w:lang w:val="en-CA"/>
              </w:rPr>
            </w:pPr>
          </w:p>
        </w:tc>
        <w:tc>
          <w:tcPr>
            <w:tcW w:w="1085" w:type="dxa"/>
          </w:tcPr>
          <w:p w14:paraId="39B16173" w14:textId="77777777" w:rsidR="00C77F0C" w:rsidRDefault="00DE4C47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43A1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  <w:tc>
          <w:tcPr>
            <w:tcW w:w="2105" w:type="dxa"/>
            <w:gridSpan w:val="6"/>
            <w:tcBorders>
              <w:bottom w:val="single" w:sz="4" w:space="0" w:color="000000"/>
            </w:tcBorders>
          </w:tcPr>
          <w:p w14:paraId="0866535D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898CEAE" w14:textId="77777777" w:rsidR="00C77F0C" w:rsidRDefault="00C77F0C" w:rsidP="00C77F0C">
            <w:pPr>
              <w:tabs>
                <w:tab w:val="left" w:pos="1800"/>
                <w:tab w:val="right" w:pos="5940"/>
                <w:tab w:val="left" w:pos="6120"/>
                <w:tab w:val="left" w:pos="6660"/>
                <w:tab w:val="left" w:pos="7740"/>
                <w:tab w:val="left" w:pos="7920"/>
                <w:tab w:val="left" w:pos="8820"/>
                <w:tab w:val="right" w:pos="10440"/>
              </w:tabs>
              <w:snapToGrid w:val="0"/>
              <w:rPr>
                <w:sz w:val="22"/>
                <w:szCs w:val="22"/>
                <w:lang w:val="en-CA"/>
              </w:rPr>
            </w:pPr>
          </w:p>
        </w:tc>
      </w:tr>
      <w:tr w:rsidR="00C77F0C" w14:paraId="6E004C5D" w14:textId="77777777" w:rsidTr="00126E5A">
        <w:tblPrEx>
          <w:tblCellMar>
            <w:left w:w="108" w:type="dxa"/>
            <w:right w:w="108" w:type="dxa"/>
          </w:tblCellMar>
        </w:tblPrEx>
        <w:trPr>
          <w:gridBefore w:val="1"/>
          <w:gridAfter w:val="16"/>
          <w:wBefore w:w="79" w:type="dxa"/>
          <w:wAfter w:w="10549" w:type="dxa"/>
          <w:cantSplit/>
          <w:trHeight w:val="284"/>
        </w:trPr>
        <w:tc>
          <w:tcPr>
            <w:tcW w:w="236" w:type="dxa"/>
          </w:tcPr>
          <w:p w14:paraId="4373D483" w14:textId="77777777" w:rsidR="00C77F0C" w:rsidRDefault="00C77F0C" w:rsidP="00C77F0C">
            <w:pPr>
              <w:tabs>
                <w:tab w:val="left" w:pos="378"/>
                <w:tab w:val="left" w:pos="11700"/>
                <w:tab w:val="left" w:pos="11880"/>
              </w:tabs>
              <w:snapToGrid w:val="0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980" w:type="dxa"/>
            <w:gridSpan w:val="2"/>
          </w:tcPr>
          <w:p w14:paraId="4DAC81E7" w14:textId="77777777" w:rsidR="00C77F0C" w:rsidRDefault="00C77F0C" w:rsidP="00C77F0C">
            <w:pPr>
              <w:tabs>
                <w:tab w:val="left" w:pos="378"/>
                <w:tab w:val="left" w:pos="11700"/>
                <w:tab w:val="left" w:pos="11880"/>
              </w:tabs>
              <w:snapToGrid w:val="0"/>
              <w:rPr>
                <w:b/>
                <w:sz w:val="16"/>
                <w:szCs w:val="16"/>
                <w:lang w:val="en-CA"/>
              </w:rPr>
            </w:pPr>
          </w:p>
        </w:tc>
      </w:tr>
      <w:tr w:rsidR="000C53F5" w:rsidRPr="00267B80" w14:paraId="270FDDBF" w14:textId="77777777" w:rsidTr="00B72A8D">
        <w:tblPrEx>
          <w:tblCellMar>
            <w:left w:w="108" w:type="dxa"/>
            <w:right w:w="108" w:type="dxa"/>
          </w:tblCellMar>
        </w:tblPrEx>
        <w:trPr>
          <w:gridAfter w:val="5"/>
          <w:wAfter w:w="1284" w:type="dxa"/>
          <w:cantSplit/>
          <w:trHeight w:val="284"/>
        </w:trPr>
        <w:tc>
          <w:tcPr>
            <w:tcW w:w="115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C7E76A3" w14:textId="77777777" w:rsidR="00126E5A" w:rsidRDefault="00126E5A" w:rsidP="00CD185E">
            <w:pPr>
              <w:tabs>
                <w:tab w:val="left" w:pos="378"/>
                <w:tab w:val="left" w:pos="11700"/>
                <w:tab w:val="left" w:pos="11880"/>
              </w:tabs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 xml:space="preserve">3. </w:t>
            </w:r>
            <w:r>
              <w:rPr>
                <w:b/>
                <w:szCs w:val="24"/>
                <w:lang w:val="en-CA"/>
              </w:rPr>
              <w:tab/>
            </w:r>
            <w:r w:rsidRPr="00801114">
              <w:rPr>
                <w:b/>
                <w:szCs w:val="24"/>
                <w:u w:val="single"/>
                <w:lang w:val="en-CA"/>
              </w:rPr>
              <w:t>Volunteer Opportun</w:t>
            </w:r>
            <w:r w:rsidR="00801114" w:rsidRPr="00801114">
              <w:rPr>
                <w:b/>
                <w:szCs w:val="24"/>
                <w:u w:val="single"/>
                <w:lang w:val="en-CA"/>
              </w:rPr>
              <w:t>i</w:t>
            </w:r>
            <w:r w:rsidRPr="00801114">
              <w:rPr>
                <w:b/>
                <w:szCs w:val="24"/>
                <w:u w:val="single"/>
                <w:lang w:val="en-CA"/>
              </w:rPr>
              <w:t>ties</w:t>
            </w:r>
          </w:p>
          <w:p w14:paraId="40EF1C6C" w14:textId="77777777" w:rsidR="006C45BC" w:rsidRPr="00126E5A" w:rsidRDefault="00126E5A" w:rsidP="00126E5A">
            <w:pPr>
              <w:tabs>
                <w:tab w:val="left" w:pos="378"/>
                <w:tab w:val="left" w:pos="11700"/>
                <w:tab w:val="left" w:pos="11880"/>
              </w:tabs>
              <w:spacing w:after="120"/>
              <w:rPr>
                <w:szCs w:val="24"/>
                <w:lang w:val="en-CA"/>
              </w:rPr>
            </w:pPr>
            <w:r w:rsidRPr="00126E5A">
              <w:rPr>
                <w:szCs w:val="24"/>
                <w:lang w:val="en-CA"/>
              </w:rPr>
              <w:t>I am willing to v</w:t>
            </w:r>
            <w:r w:rsidR="000C53F5" w:rsidRPr="00126E5A">
              <w:rPr>
                <w:szCs w:val="24"/>
                <w:lang w:val="en-CA"/>
              </w:rPr>
              <w:t>olunteer for</w:t>
            </w:r>
            <w:r w:rsidR="001C2B4D" w:rsidRPr="00126E5A">
              <w:rPr>
                <w:szCs w:val="24"/>
                <w:lang w:val="en-CA"/>
              </w:rPr>
              <w:t xml:space="preserve"> (please circle)</w:t>
            </w:r>
            <w:r w:rsidR="000C53F5" w:rsidRPr="00126E5A">
              <w:rPr>
                <w:szCs w:val="24"/>
                <w:lang w:val="en-CA"/>
              </w:rPr>
              <w:t xml:space="preserve">:   </w:t>
            </w:r>
          </w:p>
          <w:p w14:paraId="03B08CA2" w14:textId="311C6D03" w:rsidR="00126E5A" w:rsidRPr="00B72A8D" w:rsidRDefault="000C53F5" w:rsidP="00B72A8D">
            <w:pPr>
              <w:tabs>
                <w:tab w:val="left" w:pos="378"/>
                <w:tab w:val="left" w:pos="11700"/>
                <w:tab w:val="left" w:pos="11880"/>
              </w:tabs>
              <w:spacing w:after="120"/>
              <w:jc w:val="center"/>
              <w:rPr>
                <w:szCs w:val="24"/>
                <w:lang w:val="en-CA"/>
              </w:rPr>
            </w:pPr>
            <w:r w:rsidRPr="00267B80">
              <w:rPr>
                <w:szCs w:val="24"/>
                <w:lang w:val="en-CA"/>
              </w:rPr>
              <w:t>Jackrabbits</w:t>
            </w:r>
            <w:r w:rsidR="0004368F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</w:t>
            </w:r>
            <w:r w:rsidR="00B61FF9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</w:t>
            </w:r>
            <w:r w:rsidR="005A6A60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>Trail Clearing</w:t>
            </w:r>
            <w:r w:rsidR="00033946">
              <w:rPr>
                <w:szCs w:val="24"/>
                <w:lang w:val="en-CA"/>
              </w:rPr>
              <w:t xml:space="preserve">  </w:t>
            </w:r>
            <w:r w:rsidR="0004368F">
              <w:rPr>
                <w:szCs w:val="24"/>
                <w:lang w:val="en-CA"/>
              </w:rPr>
              <w:t xml:space="preserve">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033946">
              <w:rPr>
                <w:szCs w:val="24"/>
                <w:lang w:val="en-CA"/>
              </w:rPr>
              <w:t xml:space="preserve">  Trail </w:t>
            </w:r>
            <w:r w:rsidR="00126E5A">
              <w:rPr>
                <w:szCs w:val="24"/>
                <w:lang w:val="en-CA"/>
              </w:rPr>
              <w:t>Projects</w:t>
            </w:r>
            <w:r w:rsidRPr="00267B80">
              <w:rPr>
                <w:szCs w:val="24"/>
                <w:lang w:val="en-CA"/>
              </w:rPr>
              <w:t xml:space="preserve"> </w:t>
            </w:r>
            <w:r w:rsidR="00B61FF9">
              <w:rPr>
                <w:szCs w:val="24"/>
                <w:lang w:val="en-CA"/>
              </w:rPr>
              <w:t xml:space="preserve"> </w:t>
            </w:r>
            <w:r w:rsidR="0004368F">
              <w:rPr>
                <w:szCs w:val="24"/>
                <w:lang w:val="en-CA"/>
              </w:rPr>
              <w:t xml:space="preserve"> </w:t>
            </w:r>
            <w:r w:rsidR="005A6A60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Trail Grooming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B61FF9">
              <w:rPr>
                <w:szCs w:val="24"/>
                <w:lang w:val="en-CA"/>
              </w:rPr>
              <w:t xml:space="preserve"> </w:t>
            </w:r>
            <w:r w:rsidR="0004368F">
              <w:rPr>
                <w:szCs w:val="24"/>
                <w:lang w:val="en-CA"/>
              </w:rPr>
              <w:t xml:space="preserve"> </w:t>
            </w:r>
            <w:r w:rsidRPr="00267B80">
              <w:rPr>
                <w:szCs w:val="24"/>
                <w:lang w:val="en-CA"/>
              </w:rPr>
              <w:t xml:space="preserve"> </w:t>
            </w:r>
            <w:r w:rsidR="009639D8">
              <w:rPr>
                <w:szCs w:val="24"/>
                <w:lang w:val="en-CA"/>
              </w:rPr>
              <w:t>Adult Instruc</w:t>
            </w:r>
            <w:r w:rsidR="00033946">
              <w:rPr>
                <w:szCs w:val="24"/>
                <w:lang w:val="en-CA"/>
              </w:rPr>
              <w:t>tion</w:t>
            </w:r>
            <w:r w:rsidR="009639D8">
              <w:rPr>
                <w:szCs w:val="24"/>
                <w:lang w:val="en-CA"/>
              </w:rPr>
              <w:t xml:space="preserve">  </w:t>
            </w:r>
            <w:r w:rsidR="005A6A60">
              <w:rPr>
                <w:szCs w:val="24"/>
                <w:lang w:val="en-CA"/>
              </w:rPr>
              <w:t xml:space="preserve"> </w:t>
            </w:r>
            <w:r w:rsidR="0004368F">
              <w:rPr>
                <w:szCs w:val="24"/>
                <w:lang w:val="en-CA"/>
              </w:rPr>
              <w:t xml:space="preserve"> </w:t>
            </w:r>
            <w:r w:rsidR="009639D8">
              <w:rPr>
                <w:szCs w:val="24"/>
                <w:lang w:val="en-CA"/>
              </w:rPr>
              <w:t xml:space="preserve">  </w:t>
            </w:r>
            <w:r w:rsidRPr="00267B80">
              <w:rPr>
                <w:szCs w:val="24"/>
                <w:lang w:val="en-CA"/>
              </w:rPr>
              <w:t>Executive</w:t>
            </w:r>
          </w:p>
        </w:tc>
      </w:tr>
    </w:tbl>
    <w:p w14:paraId="6F5180C4" w14:textId="77777777" w:rsidR="00B72A8D" w:rsidRDefault="00B72A8D" w:rsidP="00BC4D43">
      <w:pPr>
        <w:widowControl w:val="0"/>
        <w:autoSpaceDE w:val="0"/>
        <w:spacing w:before="68"/>
        <w:ind w:right="4329"/>
        <w:rPr>
          <w:b/>
          <w:bCs/>
          <w:spacing w:val="3"/>
          <w:sz w:val="19"/>
          <w:szCs w:val="19"/>
          <w:u w:val="single"/>
        </w:rPr>
      </w:pPr>
    </w:p>
    <w:p w14:paraId="3D2D85BE" w14:textId="4803F83B" w:rsidR="00E14D39" w:rsidRDefault="00BC4D43" w:rsidP="00BC4D43">
      <w:pPr>
        <w:widowControl w:val="0"/>
        <w:autoSpaceDE w:val="0"/>
        <w:spacing w:before="68"/>
        <w:ind w:right="4329"/>
        <w:rPr>
          <w:b/>
          <w:bCs/>
          <w:color w:val="FFFFFF"/>
          <w:spacing w:val="3"/>
          <w:sz w:val="19"/>
          <w:szCs w:val="19"/>
        </w:rPr>
      </w:pPr>
      <w:r w:rsidRPr="00E14D39">
        <w:rPr>
          <w:b/>
          <w:bCs/>
          <w:spacing w:val="3"/>
          <w:sz w:val="19"/>
          <w:szCs w:val="19"/>
          <w:u w:val="single"/>
        </w:rPr>
        <w:t>DRXC Waiver 20</w:t>
      </w:r>
      <w:r w:rsidR="005A6A60">
        <w:rPr>
          <w:b/>
          <w:bCs/>
          <w:spacing w:val="3"/>
          <w:sz w:val="19"/>
          <w:szCs w:val="19"/>
          <w:u w:val="single"/>
        </w:rPr>
        <w:t>20</w:t>
      </w:r>
      <w:r w:rsidR="006C45BC">
        <w:rPr>
          <w:b/>
          <w:bCs/>
          <w:spacing w:val="3"/>
          <w:sz w:val="19"/>
          <w:szCs w:val="19"/>
          <w:u w:val="single"/>
        </w:rPr>
        <w:t>-</w:t>
      </w:r>
      <w:proofErr w:type="gramStart"/>
      <w:r w:rsidR="006C45BC">
        <w:rPr>
          <w:b/>
          <w:bCs/>
          <w:spacing w:val="3"/>
          <w:sz w:val="19"/>
          <w:szCs w:val="19"/>
          <w:u w:val="single"/>
        </w:rPr>
        <w:t>20</w:t>
      </w:r>
      <w:r w:rsidR="00304813">
        <w:rPr>
          <w:b/>
          <w:bCs/>
          <w:spacing w:val="3"/>
          <w:sz w:val="19"/>
          <w:szCs w:val="19"/>
          <w:u w:val="single"/>
        </w:rPr>
        <w:t>2</w:t>
      </w:r>
      <w:r w:rsidR="005A6A60">
        <w:rPr>
          <w:b/>
          <w:bCs/>
          <w:spacing w:val="3"/>
          <w:sz w:val="19"/>
          <w:szCs w:val="19"/>
          <w:u w:val="single"/>
        </w:rPr>
        <w:t>1</w:t>
      </w:r>
      <w:r w:rsidR="00E14D39" w:rsidRPr="00E14D39">
        <w:rPr>
          <w:b/>
          <w:bCs/>
          <w:color w:val="FFFFFF"/>
          <w:spacing w:val="2"/>
          <w:sz w:val="19"/>
          <w:szCs w:val="19"/>
        </w:rPr>
        <w:t xml:space="preserve">  </w:t>
      </w:r>
      <w:r w:rsidRPr="00E14D39">
        <w:rPr>
          <w:b/>
          <w:bCs/>
          <w:color w:val="FFFFFF"/>
          <w:spacing w:val="-7"/>
          <w:sz w:val="19"/>
          <w:szCs w:val="19"/>
        </w:rPr>
        <w:t>n</w:t>
      </w:r>
      <w:r w:rsidRPr="00E14D39">
        <w:rPr>
          <w:b/>
          <w:bCs/>
          <w:color w:val="FFFFFF"/>
          <w:sz w:val="19"/>
          <w:szCs w:val="19"/>
        </w:rPr>
        <w:t>g</w:t>
      </w:r>
      <w:proofErr w:type="gramEnd"/>
      <w:r w:rsidRPr="00E14D39">
        <w:rPr>
          <w:b/>
          <w:bCs/>
          <w:color w:val="FFFFFF"/>
          <w:spacing w:val="3"/>
          <w:sz w:val="19"/>
          <w:szCs w:val="19"/>
        </w:rPr>
        <w:t xml:space="preserve"> </w:t>
      </w:r>
    </w:p>
    <w:p w14:paraId="16708DB0" w14:textId="77777777" w:rsidR="00BC4D43" w:rsidRPr="00E14D39" w:rsidRDefault="00BC4D43" w:rsidP="00BC4D43">
      <w:pPr>
        <w:widowControl w:val="0"/>
        <w:autoSpaceDE w:val="0"/>
        <w:spacing w:before="68"/>
        <w:ind w:right="4329"/>
        <w:rPr>
          <w:color w:val="000000"/>
          <w:sz w:val="19"/>
          <w:szCs w:val="19"/>
        </w:rPr>
      </w:pPr>
      <w:r w:rsidRPr="00E14D39">
        <w:rPr>
          <w:b/>
          <w:bCs/>
          <w:color w:val="FFFFFF"/>
          <w:spacing w:val="3"/>
          <w:sz w:val="19"/>
          <w:szCs w:val="19"/>
        </w:rPr>
        <w:t>t</w:t>
      </w:r>
      <w:r w:rsidRPr="00E14D39">
        <w:rPr>
          <w:b/>
          <w:bCs/>
          <w:color w:val="FFFFFF"/>
          <w:spacing w:val="-3"/>
          <w:sz w:val="19"/>
          <w:szCs w:val="19"/>
        </w:rPr>
        <w:t>h</w:t>
      </w:r>
      <w:r w:rsidRPr="00E14D39">
        <w:rPr>
          <w:b/>
          <w:bCs/>
          <w:color w:val="FFFFFF"/>
          <w:spacing w:val="-4"/>
          <w:sz w:val="19"/>
          <w:szCs w:val="19"/>
        </w:rPr>
        <w:t>i</w:t>
      </w:r>
      <w:r w:rsidRPr="00E14D39">
        <w:rPr>
          <w:b/>
          <w:bCs/>
          <w:color w:val="FFFFFF"/>
          <w:sz w:val="19"/>
          <w:szCs w:val="19"/>
        </w:rPr>
        <w:t>s</w:t>
      </w:r>
      <w:r w:rsidRPr="00E14D39">
        <w:rPr>
          <w:b/>
          <w:bCs/>
          <w:color w:val="FFFFFF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FFFFFF"/>
          <w:spacing w:val="-3"/>
          <w:sz w:val="19"/>
          <w:szCs w:val="19"/>
        </w:rPr>
        <w:t>d</w:t>
      </w:r>
      <w:r w:rsidRPr="00E14D39">
        <w:rPr>
          <w:b/>
          <w:bCs/>
          <w:color w:val="FFFFFF"/>
          <w:sz w:val="19"/>
          <w:szCs w:val="19"/>
        </w:rPr>
        <w:t>o</w:t>
      </w:r>
      <w:r w:rsidRPr="00E14D39">
        <w:rPr>
          <w:b/>
          <w:bCs/>
          <w:color w:val="FFFFFF"/>
          <w:spacing w:val="3"/>
          <w:sz w:val="19"/>
          <w:szCs w:val="19"/>
        </w:rPr>
        <w:t>c</w:t>
      </w:r>
      <w:r w:rsidRPr="00E14D39">
        <w:rPr>
          <w:b/>
          <w:bCs/>
          <w:color w:val="FFFFFF"/>
          <w:spacing w:val="2"/>
          <w:sz w:val="19"/>
          <w:szCs w:val="19"/>
        </w:rPr>
        <w:t>u</w:t>
      </w:r>
      <w:r w:rsidRPr="00E14D39">
        <w:rPr>
          <w:b/>
          <w:bCs/>
          <w:color w:val="FFFFFF"/>
          <w:spacing w:val="-6"/>
          <w:sz w:val="19"/>
          <w:szCs w:val="19"/>
        </w:rPr>
        <w:t>m</w:t>
      </w:r>
      <w:r w:rsidRPr="00E14D39">
        <w:rPr>
          <w:b/>
          <w:bCs/>
          <w:color w:val="FFFFFF"/>
          <w:spacing w:val="3"/>
          <w:sz w:val="19"/>
          <w:szCs w:val="19"/>
        </w:rPr>
        <w:t>e</w:t>
      </w:r>
      <w:r w:rsidRPr="00E14D39">
        <w:rPr>
          <w:b/>
          <w:bCs/>
          <w:color w:val="FFFFFF"/>
          <w:spacing w:val="-3"/>
          <w:sz w:val="19"/>
          <w:szCs w:val="19"/>
        </w:rPr>
        <w:t>n</w:t>
      </w:r>
      <w:r w:rsidRPr="00E14D39">
        <w:rPr>
          <w:b/>
          <w:bCs/>
          <w:color w:val="FFFFFF"/>
          <w:sz w:val="19"/>
          <w:szCs w:val="19"/>
        </w:rPr>
        <w:t>t</w:t>
      </w:r>
      <w:r w:rsidRPr="00E14D39">
        <w:rPr>
          <w:b/>
          <w:bCs/>
          <w:color w:val="FFFFFF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FFFFFF"/>
          <w:sz w:val="19"/>
          <w:szCs w:val="19"/>
        </w:rPr>
        <w:t>y</w:t>
      </w:r>
      <w:r w:rsidRPr="00E14D39">
        <w:rPr>
          <w:b/>
          <w:bCs/>
          <w:color w:val="FFFFFF"/>
          <w:spacing w:val="5"/>
          <w:sz w:val="19"/>
          <w:szCs w:val="19"/>
        </w:rPr>
        <w:t>o</w:t>
      </w:r>
      <w:r w:rsidRPr="00E14D39">
        <w:rPr>
          <w:b/>
          <w:bCs/>
          <w:color w:val="FFFFFF"/>
          <w:sz w:val="19"/>
          <w:szCs w:val="19"/>
        </w:rPr>
        <w:t>u</w:t>
      </w:r>
      <w:r w:rsidRPr="00E14D39">
        <w:rPr>
          <w:b/>
          <w:bCs/>
          <w:color w:val="FFFFFF"/>
          <w:spacing w:val="-5"/>
          <w:sz w:val="19"/>
          <w:szCs w:val="19"/>
        </w:rPr>
        <w:t xml:space="preserve"> </w:t>
      </w:r>
      <w:r w:rsidRPr="00E14D39">
        <w:rPr>
          <w:b/>
          <w:bCs/>
          <w:color w:val="FFFFFF"/>
          <w:sz w:val="19"/>
          <w:szCs w:val="19"/>
        </w:rPr>
        <w:t>wi</w:t>
      </w:r>
      <w:r w:rsidRPr="00E14D39">
        <w:rPr>
          <w:b/>
          <w:bCs/>
          <w:color w:val="FFFFFF"/>
          <w:spacing w:val="-4"/>
          <w:sz w:val="19"/>
          <w:szCs w:val="19"/>
        </w:rPr>
        <w:t>l</w:t>
      </w:r>
      <w:r w:rsidRPr="00E14D39">
        <w:rPr>
          <w:b/>
          <w:bCs/>
          <w:color w:val="FFFFFF"/>
          <w:sz w:val="19"/>
          <w:szCs w:val="19"/>
        </w:rPr>
        <w:t>l</w:t>
      </w:r>
      <w:r w:rsidRPr="00E14D39">
        <w:rPr>
          <w:b/>
          <w:bCs/>
          <w:color w:val="FFFFFF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FFFFFF"/>
          <w:spacing w:val="-5"/>
          <w:sz w:val="19"/>
          <w:szCs w:val="19"/>
        </w:rPr>
        <w:t>a</w:t>
      </w:r>
      <w:r w:rsidRPr="00E14D39">
        <w:rPr>
          <w:b/>
          <w:bCs/>
          <w:color w:val="FFFFFF"/>
          <w:sz w:val="19"/>
          <w:szCs w:val="19"/>
        </w:rPr>
        <w:t>s</w:t>
      </w:r>
      <w:r w:rsidRPr="00E14D39">
        <w:rPr>
          <w:b/>
          <w:bCs/>
          <w:color w:val="FFFFFF"/>
          <w:spacing w:val="6"/>
          <w:sz w:val="19"/>
          <w:szCs w:val="19"/>
        </w:rPr>
        <w:t>s</w:t>
      </w:r>
      <w:r w:rsidRPr="00E14D39">
        <w:rPr>
          <w:b/>
          <w:bCs/>
          <w:color w:val="FFFFFF"/>
          <w:spacing w:val="-3"/>
          <w:sz w:val="19"/>
          <w:szCs w:val="19"/>
        </w:rPr>
        <w:t>u</w:t>
      </w:r>
      <w:r w:rsidRPr="00E14D39">
        <w:rPr>
          <w:b/>
          <w:bCs/>
          <w:color w:val="FFFFFF"/>
          <w:spacing w:val="-6"/>
          <w:sz w:val="19"/>
          <w:szCs w:val="19"/>
        </w:rPr>
        <w:t>m</w:t>
      </w:r>
      <w:r w:rsidRPr="00E14D39">
        <w:rPr>
          <w:b/>
          <w:bCs/>
          <w:color w:val="FFFFFF"/>
          <w:sz w:val="19"/>
          <w:szCs w:val="19"/>
        </w:rPr>
        <w:t>e</w:t>
      </w:r>
      <w:r w:rsidRPr="00E14D39">
        <w:rPr>
          <w:b/>
          <w:bCs/>
          <w:color w:val="FFFFFF"/>
          <w:spacing w:val="1"/>
          <w:sz w:val="19"/>
          <w:szCs w:val="19"/>
        </w:rPr>
        <w:t xml:space="preserve"> ca</w:t>
      </w:r>
    </w:p>
    <w:p w14:paraId="76F84D3C" w14:textId="6850CEC3" w:rsidR="00253BF8" w:rsidRPr="00E14D39" w:rsidRDefault="00BC4D43" w:rsidP="00354B70">
      <w:pPr>
        <w:widowControl w:val="0"/>
        <w:tabs>
          <w:tab w:val="left" w:pos="920"/>
        </w:tabs>
        <w:autoSpaceDE w:val="0"/>
        <w:spacing w:before="35"/>
        <w:ind w:left="460" w:right="446" w:hanging="360"/>
        <w:rPr>
          <w:b/>
          <w:bCs/>
          <w:color w:val="000000"/>
          <w:spacing w:val="-2"/>
          <w:sz w:val="19"/>
          <w:szCs w:val="19"/>
        </w:rPr>
      </w:pPr>
      <w:r w:rsidRPr="00E14D39">
        <w:rPr>
          <w:color w:val="000000"/>
          <w:sz w:val="19"/>
          <w:szCs w:val="19"/>
        </w:rPr>
        <w:t>1.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po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f cross-country skiing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gr</w:t>
      </w:r>
      <w:r w:rsidRPr="00E14D39">
        <w:rPr>
          <w:color w:val="000000"/>
          <w:spacing w:val="2"/>
          <w:sz w:val="19"/>
          <w:szCs w:val="19"/>
        </w:rPr>
        <w:t>am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 xml:space="preserve">,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proofErr w:type="spellStart"/>
      <w:r w:rsidR="008F2AE7">
        <w:rPr>
          <w:b/>
          <w:color w:val="000000"/>
          <w:spacing w:val="-2"/>
          <w:sz w:val="19"/>
          <w:szCs w:val="19"/>
        </w:rPr>
        <w:t>Nordiq</w:t>
      </w:r>
      <w:proofErr w:type="spellEnd"/>
      <w:r w:rsidR="008F2AE7">
        <w:rPr>
          <w:b/>
          <w:color w:val="000000"/>
          <w:spacing w:val="-2"/>
          <w:sz w:val="19"/>
          <w:szCs w:val="19"/>
        </w:rPr>
        <w:t xml:space="preserve"> Canada</w:t>
      </w:r>
      <w:r w:rsidRPr="00E14D39">
        <w:rPr>
          <w:b/>
          <w:color w:val="000000"/>
          <w:spacing w:val="-2"/>
          <w:sz w:val="19"/>
          <w:szCs w:val="19"/>
        </w:rPr>
        <w:t xml:space="preserve"> including all of its registered Divisions and Clubs, the Canadian Snowsports Association</w:t>
      </w:r>
      <w:r w:rsidRPr="00E14D39">
        <w:rPr>
          <w:color w:val="000000"/>
          <w:spacing w:val="-2"/>
          <w:sz w:val="19"/>
          <w:szCs w:val="19"/>
        </w:rPr>
        <w:t xml:space="preserve"> (hereinafter called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pacing w:val="-2"/>
          <w:sz w:val="19"/>
          <w:szCs w:val="19"/>
        </w:rPr>
        <w:t xml:space="preserve">), the 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Deep River Cross Country Ski Club </w:t>
      </w:r>
      <w:r w:rsidRPr="00E14D39">
        <w:rPr>
          <w:color w:val="000000"/>
          <w:spacing w:val="-2"/>
          <w:sz w:val="19"/>
          <w:szCs w:val="19"/>
        </w:rPr>
        <w:t xml:space="preserve">(hereinafter called </w:t>
      </w:r>
      <w:r w:rsidRPr="00E14D39">
        <w:rPr>
          <w:b/>
          <w:bCs/>
          <w:color w:val="000000"/>
          <w:spacing w:val="-2"/>
          <w:sz w:val="19"/>
          <w:szCs w:val="19"/>
        </w:rPr>
        <w:t>DRXC</w:t>
      </w:r>
      <w:r w:rsidRPr="00E14D39">
        <w:rPr>
          <w:color w:val="000000"/>
          <w:spacing w:val="-2"/>
          <w:sz w:val="19"/>
          <w:szCs w:val="19"/>
        </w:rPr>
        <w:t xml:space="preserve">), and the </w:t>
      </w:r>
      <w:r w:rsidRPr="00E14D39">
        <w:rPr>
          <w:b/>
          <w:bCs/>
          <w:color w:val="000000"/>
          <w:spacing w:val="-2"/>
          <w:sz w:val="19"/>
          <w:szCs w:val="19"/>
        </w:rPr>
        <w:t>Four Seasons Conservancy</w:t>
      </w:r>
      <w:r w:rsidRPr="00E14D39">
        <w:rPr>
          <w:color w:val="000000"/>
          <w:spacing w:val="-2"/>
          <w:sz w:val="19"/>
          <w:szCs w:val="19"/>
        </w:rPr>
        <w:t xml:space="preserve"> (hereinafter called </w:t>
      </w:r>
      <w:r w:rsidRPr="00E14D39">
        <w:rPr>
          <w:b/>
          <w:bCs/>
          <w:color w:val="000000"/>
          <w:spacing w:val="-2"/>
          <w:sz w:val="19"/>
          <w:szCs w:val="19"/>
        </w:rPr>
        <w:t>FSC</w:t>
      </w:r>
      <w:r w:rsidRPr="00E14D39">
        <w:rPr>
          <w:color w:val="000000"/>
          <w:spacing w:val="-2"/>
          <w:sz w:val="19"/>
          <w:szCs w:val="19"/>
        </w:rPr>
        <w:t xml:space="preserve">),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ude without limitation</w:t>
      </w:r>
      <w:r w:rsidRPr="00E14D39">
        <w:rPr>
          <w:color w:val="000000"/>
          <w:spacing w:val="2"/>
          <w:sz w:val="19"/>
          <w:szCs w:val="19"/>
        </w:rPr>
        <w:t xml:space="preserve"> cross-country skiing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ca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ps,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1"/>
          <w:sz w:val="19"/>
          <w:szCs w:val="19"/>
        </w:rPr>
        <w:t xml:space="preserve"> related activities such as </w:t>
      </w:r>
      <w:r w:rsidRPr="00E14D39">
        <w:rPr>
          <w:color w:val="000000"/>
          <w:spacing w:val="-2"/>
          <w:sz w:val="19"/>
          <w:szCs w:val="19"/>
        </w:rPr>
        <w:t xml:space="preserve">roller-skiing, road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y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running</w:t>
      </w:r>
      <w:r w:rsidRPr="00E14D39">
        <w:rPr>
          <w:color w:val="000000"/>
          <w:sz w:val="19"/>
          <w:szCs w:val="19"/>
        </w:rPr>
        <w:t xml:space="preserve"> and</w:t>
      </w:r>
      <w:r w:rsidRPr="00E14D39">
        <w:rPr>
          <w:color w:val="000000"/>
          <w:spacing w:val="1"/>
          <w:sz w:val="19"/>
          <w:szCs w:val="19"/>
        </w:rPr>
        <w:t xml:space="preserve"> hiking (hereinafter called the </w:t>
      </w:r>
      <w:r w:rsidRPr="00E14D39">
        <w:rPr>
          <w:b/>
          <w:color w:val="000000"/>
          <w:spacing w:val="1"/>
          <w:sz w:val="19"/>
          <w:szCs w:val="19"/>
        </w:rPr>
        <w:t>Activities</w:t>
      </w:r>
      <w:r w:rsidRPr="00E14D39">
        <w:rPr>
          <w:color w:val="000000"/>
          <w:spacing w:val="1"/>
          <w:sz w:val="19"/>
          <w:szCs w:val="19"/>
        </w:rPr>
        <w:t xml:space="preserve">),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2"/>
          <w:sz w:val="19"/>
          <w:szCs w:val="19"/>
        </w:rPr>
        <w:t>/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/</w:t>
      </w:r>
      <w:r w:rsidRPr="00E14D39">
        <w:rPr>
          <w:color w:val="000000"/>
          <w:spacing w:val="-2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rd</w:t>
      </w:r>
      <w:r w:rsidRPr="00E14D39">
        <w:rPr>
          <w:color w:val="000000"/>
          <w:spacing w:val="-3"/>
          <w:sz w:val="19"/>
          <w:szCs w:val="19"/>
        </w:rPr>
        <w:t>ia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w w:val="101"/>
          <w:sz w:val="19"/>
          <w:szCs w:val="19"/>
        </w:rPr>
        <w:t xml:space="preserve">e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 xml:space="preserve">t (hereinafter called the </w:t>
      </w:r>
      <w:r w:rsidRPr="00E14D39">
        <w:rPr>
          <w:b/>
          <w:color w:val="000000"/>
          <w:spacing w:val="2"/>
          <w:sz w:val="19"/>
          <w:szCs w:val="19"/>
        </w:rPr>
        <w:t>Parties</w:t>
      </w:r>
      <w:r w:rsidRPr="00E14D39">
        <w:rPr>
          <w:color w:val="000000"/>
          <w:spacing w:val="2"/>
          <w:sz w:val="19"/>
          <w:szCs w:val="19"/>
        </w:rPr>
        <w:t>)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k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dge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pacing w:val="2"/>
          <w:sz w:val="19"/>
          <w:szCs w:val="19"/>
        </w:rPr>
        <w:t>ll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:</w:t>
      </w:r>
    </w:p>
    <w:p w14:paraId="2EB7EEC2" w14:textId="77777777" w:rsidR="00BC4D43" w:rsidRPr="00E14D39" w:rsidRDefault="00BC4D43" w:rsidP="00BC4D43">
      <w:pPr>
        <w:widowControl w:val="0"/>
        <w:autoSpaceDE w:val="0"/>
        <w:ind w:left="100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2"/>
          <w:sz w:val="19"/>
          <w:szCs w:val="19"/>
        </w:rPr>
        <w:t>e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2"/>
          <w:sz w:val="19"/>
          <w:szCs w:val="19"/>
        </w:rPr>
        <w:t>c</w:t>
      </w:r>
      <w:r w:rsidRPr="00E14D39">
        <w:rPr>
          <w:b/>
          <w:bCs/>
          <w:color w:val="000000"/>
          <w:spacing w:val="-3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n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f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3"/>
          <w:sz w:val="19"/>
          <w:szCs w:val="19"/>
        </w:rPr>
        <w:t>k</w:t>
      </w:r>
      <w:r w:rsidRPr="00E14D39">
        <w:rPr>
          <w:b/>
          <w:bCs/>
          <w:color w:val="000000"/>
          <w:sz w:val="19"/>
          <w:szCs w:val="19"/>
        </w:rPr>
        <w:t>s</w:t>
      </w:r>
    </w:p>
    <w:p w14:paraId="614F5AF9" w14:textId="7AC29FF2" w:rsidR="00BC4D43" w:rsidRPr="00E14D39" w:rsidRDefault="00BC4D43" w:rsidP="00E14D39">
      <w:pPr>
        <w:widowControl w:val="0"/>
        <w:tabs>
          <w:tab w:val="left" w:pos="920"/>
        </w:tabs>
        <w:autoSpaceDE w:val="0"/>
        <w:spacing w:line="226" w:lineRule="exact"/>
        <w:ind w:left="460" w:hanging="360"/>
        <w:rPr>
          <w:color w:val="000000"/>
          <w:w w:val="101"/>
          <w:sz w:val="19"/>
          <w:szCs w:val="19"/>
        </w:rPr>
      </w:pPr>
      <w:r w:rsidRPr="00E14D39">
        <w:rPr>
          <w:color w:val="000000"/>
          <w:sz w:val="19"/>
          <w:szCs w:val="19"/>
        </w:rPr>
        <w:t>2.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1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 xml:space="preserve">n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’s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sanctioned by one or more of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pacing w:val="5"/>
          <w:sz w:val="19"/>
          <w:szCs w:val="19"/>
        </w:rPr>
        <w:t xml:space="preserve"> h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 xml:space="preserve">by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dge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 xml:space="preserve">y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za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 xml:space="preserve">.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rds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ut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mit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z w:val="19"/>
          <w:szCs w:val="19"/>
        </w:rPr>
        <w:t>ur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w w:val="101"/>
          <w:sz w:val="19"/>
          <w:szCs w:val="19"/>
        </w:rPr>
        <w:t>:</w:t>
      </w:r>
    </w:p>
    <w:p w14:paraId="3C61DBC6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5"/>
          <w:sz w:val="19"/>
          <w:szCs w:val="19"/>
        </w:rPr>
        <w:t>tr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 whether indoor or outdoor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 xml:space="preserve">ng, hiking,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2"/>
          <w:w w:val="101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g;</w:t>
      </w:r>
    </w:p>
    <w:p w14:paraId="11390231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v</w:t>
      </w:r>
      <w:r w:rsidRPr="00E14D39">
        <w:rPr>
          <w:color w:val="000000"/>
          <w:spacing w:val="5"/>
          <w:sz w:val="19"/>
          <w:szCs w:val="19"/>
        </w:rPr>
        <w:t>er</w:t>
      </w:r>
      <w:r w:rsidRPr="00E14D39">
        <w:rPr>
          <w:color w:val="000000"/>
          <w:spacing w:val="-2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ng</w:t>
      </w:r>
      <w:r w:rsidRPr="00E14D39">
        <w:rPr>
          <w:color w:val="000000"/>
          <w:spacing w:val="1"/>
          <w:sz w:val="19"/>
          <w:szCs w:val="19"/>
        </w:rPr>
        <w:t>,</w:t>
      </w:r>
      <w:r w:rsidRPr="00E14D39">
        <w:rPr>
          <w:color w:val="000000"/>
          <w:spacing w:val="-3"/>
          <w:sz w:val="19"/>
          <w:szCs w:val="19"/>
        </w:rPr>
        <w:t xml:space="preserve"> ex</w:t>
      </w:r>
      <w:r w:rsidRPr="00E14D39">
        <w:rPr>
          <w:color w:val="000000"/>
          <w:spacing w:val="5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>rt</w:t>
      </w:r>
      <w:r w:rsidRPr="00E14D39">
        <w:rPr>
          <w:color w:val="000000"/>
          <w:spacing w:val="5"/>
          <w:sz w:val="19"/>
          <w:szCs w:val="19"/>
        </w:rPr>
        <w:t>in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8"/>
          <w:sz w:val="19"/>
          <w:szCs w:val="19"/>
        </w:rPr>
        <w:t>tc</w:t>
      </w:r>
      <w:r w:rsidRPr="00E14D39">
        <w:rPr>
          <w:color w:val="000000"/>
          <w:spacing w:val="-3"/>
          <w:sz w:val="19"/>
          <w:szCs w:val="19"/>
        </w:rPr>
        <w:t>h</w:t>
      </w:r>
      <w:r w:rsidRPr="00E14D39">
        <w:rPr>
          <w:color w:val="000000"/>
          <w:spacing w:val="5"/>
          <w:sz w:val="19"/>
          <w:szCs w:val="19"/>
        </w:rPr>
        <w:t>in</w:t>
      </w:r>
      <w:r w:rsidRPr="00E14D39">
        <w:rPr>
          <w:color w:val="000000"/>
          <w:spacing w:val="6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va</w:t>
      </w:r>
      <w:r w:rsidRPr="00E14D39">
        <w:rPr>
          <w:color w:val="000000"/>
          <w:spacing w:val="2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io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 m</w:t>
      </w:r>
      <w:r w:rsidRPr="00E14D39">
        <w:rPr>
          <w:color w:val="000000"/>
          <w:spacing w:val="-2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cle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>ro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4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r</w:t>
      </w:r>
      <w:r w:rsidRPr="00E14D39">
        <w:rPr>
          <w:color w:val="000000"/>
          <w:spacing w:val="5"/>
          <w:sz w:val="19"/>
          <w:szCs w:val="19"/>
        </w:rPr>
        <w:t>en</w:t>
      </w:r>
      <w:r w:rsidRPr="00E14D39">
        <w:rPr>
          <w:color w:val="000000"/>
          <w:spacing w:val="-5"/>
          <w:sz w:val="19"/>
          <w:szCs w:val="19"/>
        </w:rPr>
        <w:t>uo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c</w:t>
      </w:r>
      <w:r w:rsidRPr="00E14D39">
        <w:rPr>
          <w:color w:val="000000"/>
          <w:spacing w:val="5"/>
          <w:sz w:val="19"/>
          <w:szCs w:val="19"/>
        </w:rPr>
        <w:t>ar</w:t>
      </w:r>
      <w:r w:rsidRPr="00E14D39">
        <w:rPr>
          <w:color w:val="000000"/>
          <w:spacing w:val="2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io</w:t>
      </w:r>
      <w:r w:rsidRPr="00E14D39">
        <w:rPr>
          <w:color w:val="000000"/>
          <w:spacing w:val="2"/>
          <w:sz w:val="19"/>
          <w:szCs w:val="19"/>
        </w:rPr>
        <w:t>v</w:t>
      </w:r>
      <w:r w:rsidRPr="00E14D39">
        <w:rPr>
          <w:color w:val="000000"/>
          <w:spacing w:val="-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sc</w:t>
      </w:r>
      <w:r w:rsidRPr="00E14D39">
        <w:rPr>
          <w:color w:val="000000"/>
          <w:spacing w:val="2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pacing w:val="12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or</w:t>
      </w:r>
      <w:r w:rsidRPr="00E14D39">
        <w:rPr>
          <w:color w:val="000000"/>
          <w:spacing w:val="-5"/>
          <w:sz w:val="19"/>
          <w:szCs w:val="19"/>
        </w:rPr>
        <w:t>ko</w:t>
      </w:r>
      <w:r w:rsidRPr="00E14D39">
        <w:rPr>
          <w:color w:val="000000"/>
          <w:spacing w:val="2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t</w:t>
      </w:r>
      <w:r w:rsidRPr="00E14D39">
        <w:rPr>
          <w:color w:val="000000"/>
          <w:spacing w:val="-2"/>
          <w:w w:val="101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5315BB4F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n,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ov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rns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op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03BFB7AB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49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alli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due</w:t>
      </w:r>
      <w:r w:rsidRPr="00E14D39">
        <w:rPr>
          <w:color w:val="000000"/>
          <w:spacing w:val="-10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s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-3"/>
          <w:sz w:val="19"/>
          <w:szCs w:val="19"/>
        </w:rPr>
        <w:t xml:space="preserve"> 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z w:val="19"/>
          <w:szCs w:val="19"/>
        </w:rPr>
        <w:t xml:space="preserve">r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8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ce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6CF5D929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ta</w:t>
      </w:r>
      <w:r w:rsidRPr="00E14D39">
        <w:rPr>
          <w:color w:val="000000"/>
          <w:spacing w:val="-3"/>
          <w:sz w:val="19"/>
          <w:szCs w:val="19"/>
        </w:rPr>
        <w:t>ct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lli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by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ki 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al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ob</w:t>
      </w:r>
      <w:r w:rsidRPr="00E14D39">
        <w:rPr>
          <w:color w:val="000000"/>
          <w:spacing w:val="-3"/>
          <w:w w:val="101"/>
          <w:sz w:val="19"/>
          <w:szCs w:val="19"/>
        </w:rPr>
        <w:t>j</w:t>
      </w:r>
      <w:r w:rsidRPr="00E14D39">
        <w:rPr>
          <w:color w:val="000000"/>
          <w:spacing w:val="2"/>
          <w:w w:val="101"/>
          <w:sz w:val="19"/>
          <w:szCs w:val="19"/>
        </w:rPr>
        <w:t>e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2E98E305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2"/>
          <w:sz w:val="19"/>
          <w:szCs w:val="19"/>
        </w:rPr>
        <w:t>ai</w:t>
      </w:r>
      <w:r w:rsidRPr="00E14D39">
        <w:rPr>
          <w:color w:val="000000"/>
          <w:spacing w:val="-3"/>
          <w:sz w:val="19"/>
          <w:szCs w:val="19"/>
        </w:rPr>
        <w:t>li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’s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li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k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gn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3A4A0AA9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2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2"/>
          <w:sz w:val="19"/>
          <w:szCs w:val="19"/>
        </w:rPr>
        <w:t>ec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m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up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 xml:space="preserve">g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w w:val="101"/>
          <w:sz w:val="19"/>
          <w:szCs w:val="19"/>
        </w:rPr>
        <w:t>;</w:t>
      </w:r>
    </w:p>
    <w:p w14:paraId="4587D90D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49"/>
          <w:sz w:val="19"/>
          <w:szCs w:val="19"/>
        </w:rPr>
      </w:pPr>
      <w:r w:rsidRPr="00E14D39">
        <w:rPr>
          <w:color w:val="000000"/>
          <w:spacing w:val="-2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re</w:t>
      </w:r>
      <w:r w:rsidRPr="00E14D39">
        <w:rPr>
          <w:color w:val="000000"/>
          <w:spacing w:val="-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qu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ec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re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q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3"/>
          <w:w w:val="101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w w:val="101"/>
          <w:sz w:val="19"/>
          <w:szCs w:val="19"/>
        </w:rPr>
        <w:t>;</w:t>
      </w:r>
    </w:p>
    <w:p w14:paraId="079E9188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3"/>
          <w:sz w:val="19"/>
          <w:szCs w:val="19"/>
        </w:rPr>
        <w:t>eat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3"/>
          <w:sz w:val="19"/>
          <w:szCs w:val="19"/>
        </w:rPr>
        <w:t>it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11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10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hypothermia,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ke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6941BEA8" w14:textId="77777777" w:rsidR="00BC4D43" w:rsidRPr="00E14D39" w:rsidRDefault="00BC4D43" w:rsidP="00BC4D4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-3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imal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la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c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8"/>
          <w:w w:val="101"/>
          <w:sz w:val="19"/>
          <w:szCs w:val="19"/>
        </w:rPr>
        <w:t>c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spacing w:val="2"/>
          <w:w w:val="101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w w:val="101"/>
          <w:sz w:val="19"/>
          <w:szCs w:val="19"/>
        </w:rPr>
        <w:t>;</w:t>
      </w:r>
    </w:p>
    <w:p w14:paraId="1A3C3256" w14:textId="77777777" w:rsidR="00BC4D43" w:rsidRPr="00E14D39" w:rsidRDefault="00BC4D43" w:rsidP="00032803">
      <w:pPr>
        <w:widowControl w:val="0"/>
        <w:numPr>
          <w:ilvl w:val="0"/>
          <w:numId w:val="1"/>
        </w:numPr>
        <w:tabs>
          <w:tab w:val="left" w:pos="820"/>
        </w:tabs>
        <w:autoSpaceDE w:val="0"/>
        <w:ind w:left="820" w:hanging="360"/>
        <w:rPr>
          <w:color w:val="000000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2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m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titi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ciat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-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32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3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0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3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3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rt</w:t>
      </w:r>
      <w:r w:rsidRPr="00E14D39">
        <w:rPr>
          <w:color w:val="000000"/>
          <w:spacing w:val="3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="00E14D39" w:rsidRPr="00E14D39">
        <w:rPr>
          <w:color w:val="000000"/>
          <w:sz w:val="19"/>
          <w:szCs w:val="19"/>
        </w:rPr>
        <w:t xml:space="preserve">f </w:t>
      </w:r>
      <w:r w:rsidRPr="00E14D39">
        <w:rPr>
          <w:b/>
          <w:color w:val="000000"/>
          <w:spacing w:val="2"/>
          <w:sz w:val="19"/>
          <w:szCs w:val="19"/>
        </w:rPr>
        <w:t>A</w:t>
      </w:r>
      <w:r w:rsidRPr="00E14D39">
        <w:rPr>
          <w:b/>
          <w:color w:val="000000"/>
          <w:spacing w:val="-3"/>
          <w:sz w:val="19"/>
          <w:szCs w:val="19"/>
        </w:rPr>
        <w:t>ct</w:t>
      </w:r>
      <w:r w:rsidRPr="00E14D39">
        <w:rPr>
          <w:b/>
          <w:color w:val="000000"/>
          <w:spacing w:val="2"/>
          <w:sz w:val="19"/>
          <w:szCs w:val="19"/>
        </w:rPr>
        <w:t>i</w:t>
      </w:r>
      <w:r w:rsidRPr="00E14D39">
        <w:rPr>
          <w:b/>
          <w:color w:val="000000"/>
          <w:spacing w:val="-5"/>
          <w:sz w:val="19"/>
          <w:szCs w:val="19"/>
        </w:rPr>
        <w:t>v</w:t>
      </w:r>
      <w:r w:rsidRPr="00E14D39">
        <w:rPr>
          <w:b/>
          <w:color w:val="000000"/>
          <w:spacing w:val="2"/>
          <w:sz w:val="19"/>
          <w:szCs w:val="19"/>
        </w:rPr>
        <w:t>iti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;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and</w:t>
      </w:r>
      <w:r w:rsidR="00354B70">
        <w:rPr>
          <w:color w:val="000000"/>
          <w:spacing w:val="-10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ll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color w:val="000000"/>
          <w:spacing w:val="2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>.</w:t>
      </w:r>
    </w:p>
    <w:p w14:paraId="1263D806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ind w:left="100"/>
        <w:rPr>
          <w:color w:val="000000"/>
          <w:spacing w:val="2"/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>3.</w:t>
      </w:r>
      <w:r w:rsidRPr="00E14D39">
        <w:rPr>
          <w:b/>
          <w:bCs/>
          <w:color w:val="000000"/>
          <w:sz w:val="19"/>
          <w:szCs w:val="19"/>
        </w:rPr>
        <w:tab/>
      </w:r>
      <w:r w:rsidRPr="00E14D39">
        <w:rPr>
          <w:b/>
          <w:color w:val="000000"/>
          <w:spacing w:val="-2"/>
          <w:sz w:val="19"/>
          <w:szCs w:val="19"/>
        </w:rPr>
        <w:t>F</w:t>
      </w:r>
      <w:r w:rsidRPr="00E14D39">
        <w:rPr>
          <w:b/>
          <w:color w:val="000000"/>
          <w:sz w:val="19"/>
          <w:szCs w:val="19"/>
        </w:rPr>
        <w:t>ur</w:t>
      </w:r>
      <w:r w:rsidRPr="00E14D39">
        <w:rPr>
          <w:b/>
          <w:color w:val="000000"/>
          <w:spacing w:val="-3"/>
          <w:sz w:val="19"/>
          <w:szCs w:val="19"/>
        </w:rPr>
        <w:t>t</w:t>
      </w:r>
      <w:r w:rsidRPr="00E14D39">
        <w:rPr>
          <w:b/>
          <w:color w:val="000000"/>
          <w:spacing w:val="5"/>
          <w:sz w:val="19"/>
          <w:szCs w:val="19"/>
        </w:rPr>
        <w:t>h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z w:val="19"/>
          <w:szCs w:val="19"/>
        </w:rPr>
        <w:t>r</w:t>
      </w:r>
      <w:r w:rsidRPr="00E14D39">
        <w:rPr>
          <w:b/>
          <w:color w:val="000000"/>
          <w:spacing w:val="2"/>
          <w:sz w:val="19"/>
          <w:szCs w:val="19"/>
        </w:rPr>
        <w:t>m</w:t>
      </w:r>
      <w:r w:rsidRPr="00E14D39">
        <w:rPr>
          <w:b/>
          <w:color w:val="000000"/>
          <w:spacing w:val="-5"/>
          <w:sz w:val="19"/>
          <w:szCs w:val="19"/>
        </w:rPr>
        <w:t>o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pacing w:val="-3"/>
          <w:sz w:val="19"/>
          <w:szCs w:val="19"/>
        </w:rPr>
        <w:t>e</w:t>
      </w:r>
      <w:r w:rsidRPr="00E14D39">
        <w:rPr>
          <w:b/>
          <w:color w:val="000000"/>
          <w:sz w:val="19"/>
          <w:szCs w:val="19"/>
        </w:rPr>
        <w:t>,</w:t>
      </w:r>
      <w:r w:rsidRPr="00E14D39">
        <w:rPr>
          <w:b/>
          <w:color w:val="000000"/>
          <w:spacing w:val="2"/>
          <w:sz w:val="19"/>
          <w:szCs w:val="19"/>
        </w:rPr>
        <w:t xml:space="preserve"> </w:t>
      </w:r>
      <w:r w:rsidRPr="00E14D39">
        <w:rPr>
          <w:b/>
          <w:color w:val="000000"/>
          <w:spacing w:val="-3"/>
          <w:sz w:val="19"/>
          <w:szCs w:val="19"/>
        </w:rPr>
        <w:t>t</w:t>
      </w:r>
      <w:r w:rsidRPr="00E14D39">
        <w:rPr>
          <w:b/>
          <w:color w:val="000000"/>
          <w:spacing w:val="5"/>
          <w:sz w:val="19"/>
          <w:szCs w:val="19"/>
        </w:rPr>
        <w:t>h</w:t>
      </w:r>
      <w:r w:rsidRPr="00E14D39">
        <w:rPr>
          <w:b/>
          <w:color w:val="000000"/>
          <w:sz w:val="19"/>
          <w:szCs w:val="19"/>
        </w:rPr>
        <w:t>e</w:t>
      </w:r>
      <w:r w:rsidRPr="00E14D39">
        <w:rPr>
          <w:b/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b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color w:val="000000"/>
          <w:spacing w:val="-3"/>
          <w:sz w:val="19"/>
          <w:szCs w:val="19"/>
        </w:rPr>
        <w:t>a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z w:val="19"/>
          <w:szCs w:val="19"/>
        </w:rPr>
        <w:t>e</w:t>
      </w:r>
      <w:r w:rsidRPr="00E14D39">
        <w:rPr>
          <w:b/>
          <w:color w:val="000000"/>
          <w:spacing w:val="-3"/>
          <w:sz w:val="19"/>
          <w:szCs w:val="19"/>
        </w:rPr>
        <w:t xml:space="preserve"> </w:t>
      </w:r>
      <w:r w:rsidRPr="00E14D39">
        <w:rPr>
          <w:b/>
          <w:color w:val="000000"/>
          <w:spacing w:val="2"/>
          <w:w w:val="101"/>
          <w:sz w:val="19"/>
          <w:szCs w:val="19"/>
        </w:rPr>
        <w:t>a</w:t>
      </w:r>
      <w:r w:rsidRPr="00E14D39">
        <w:rPr>
          <w:b/>
          <w:color w:val="000000"/>
          <w:spacing w:val="-6"/>
          <w:sz w:val="19"/>
          <w:szCs w:val="19"/>
        </w:rPr>
        <w:t>w</w:t>
      </w:r>
      <w:r w:rsidRPr="00E14D39">
        <w:rPr>
          <w:b/>
          <w:color w:val="000000"/>
          <w:spacing w:val="-3"/>
          <w:w w:val="101"/>
          <w:sz w:val="19"/>
          <w:szCs w:val="19"/>
        </w:rPr>
        <w:t>a</w:t>
      </w:r>
      <w:r w:rsidRPr="00E14D39">
        <w:rPr>
          <w:b/>
          <w:color w:val="000000"/>
          <w:spacing w:val="5"/>
          <w:sz w:val="19"/>
          <w:szCs w:val="19"/>
        </w:rPr>
        <w:t>r</w:t>
      </w:r>
      <w:r w:rsidRPr="00E14D39">
        <w:rPr>
          <w:b/>
          <w:color w:val="000000"/>
          <w:spacing w:val="-3"/>
          <w:w w:val="101"/>
          <w:sz w:val="19"/>
          <w:szCs w:val="19"/>
        </w:rPr>
        <w:t>e</w:t>
      </w:r>
      <w:r w:rsidRPr="00E14D39">
        <w:rPr>
          <w:b/>
          <w:color w:val="000000"/>
          <w:w w:val="101"/>
          <w:sz w:val="19"/>
          <w:szCs w:val="19"/>
        </w:rPr>
        <w:t>:</w:t>
      </w:r>
    </w:p>
    <w:p w14:paraId="1B631C4C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spacing w:line="216" w:lineRule="exact"/>
        <w:ind w:left="449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)   </w:t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 may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pacing w:val="-2"/>
          <w:w w:val="101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5"/>
          <w:w w:val="101"/>
          <w:sz w:val="19"/>
          <w:szCs w:val="19"/>
        </w:rPr>
        <w:t>v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pacing w:val="5"/>
          <w:w w:val="101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9"/>
          <w:w w:val="101"/>
          <w:sz w:val="19"/>
          <w:szCs w:val="19"/>
        </w:rPr>
        <w:t>,</w:t>
      </w:r>
      <w:r w:rsidRPr="00E14D39">
        <w:rPr>
          <w:color w:val="000000"/>
          <w:spacing w:val="-1"/>
          <w:w w:val="101"/>
          <w:sz w:val="19"/>
          <w:szCs w:val="19"/>
        </w:rPr>
        <w:t xml:space="preserve"> </w:t>
      </w:r>
      <w:r w:rsidRPr="00E14D39">
        <w:rPr>
          <w:color w:val="000000"/>
          <w:spacing w:val="-5"/>
          <w:w w:val="101"/>
          <w:sz w:val="19"/>
          <w:szCs w:val="19"/>
        </w:rPr>
        <w:t>p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-9"/>
          <w:w w:val="101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2"/>
          <w:w w:val="101"/>
          <w:sz w:val="19"/>
          <w:szCs w:val="19"/>
        </w:rPr>
        <w:t>l</w:t>
      </w:r>
      <w:r w:rsidRPr="00E14D39">
        <w:rPr>
          <w:color w:val="000000"/>
          <w:spacing w:val="-10"/>
          <w:w w:val="101"/>
          <w:sz w:val="19"/>
          <w:szCs w:val="19"/>
        </w:rPr>
        <w:t>y</w:t>
      </w:r>
      <w:r w:rsidRPr="00E14D39">
        <w:rPr>
          <w:color w:val="000000"/>
          <w:spacing w:val="-3"/>
          <w:w w:val="101"/>
          <w:sz w:val="19"/>
          <w:szCs w:val="19"/>
        </w:rPr>
        <w:t>zi</w:t>
      </w:r>
      <w:r w:rsidRPr="00E14D39">
        <w:rPr>
          <w:color w:val="000000"/>
          <w:spacing w:val="-9"/>
          <w:w w:val="101"/>
          <w:sz w:val="19"/>
          <w:szCs w:val="19"/>
        </w:rPr>
        <w:t>ng</w:t>
      </w:r>
      <w:r w:rsidRPr="00E14D39">
        <w:rPr>
          <w:color w:val="000000"/>
          <w:spacing w:val="-4"/>
          <w:w w:val="101"/>
          <w:sz w:val="19"/>
          <w:szCs w:val="19"/>
        </w:rPr>
        <w:t xml:space="preserve"> </w:t>
      </w:r>
      <w:r w:rsidRPr="00E14D39">
        <w:rPr>
          <w:color w:val="000000"/>
          <w:spacing w:val="-9"/>
          <w:w w:val="101"/>
          <w:sz w:val="19"/>
          <w:szCs w:val="19"/>
        </w:rPr>
        <w:t>or</w:t>
      </w:r>
      <w:r w:rsidRPr="00E14D39">
        <w:rPr>
          <w:color w:val="000000"/>
          <w:spacing w:val="-1"/>
          <w:w w:val="101"/>
          <w:sz w:val="19"/>
          <w:szCs w:val="19"/>
        </w:rPr>
        <w:t xml:space="preserve"> </w:t>
      </w:r>
      <w:r w:rsidRPr="00E14D39">
        <w:rPr>
          <w:color w:val="000000"/>
          <w:spacing w:val="-5"/>
          <w:w w:val="101"/>
          <w:sz w:val="19"/>
          <w:szCs w:val="19"/>
        </w:rPr>
        <w:t>f</w:t>
      </w:r>
      <w:r w:rsidRPr="00E14D39">
        <w:rPr>
          <w:color w:val="000000"/>
          <w:spacing w:val="-3"/>
          <w:w w:val="101"/>
          <w:sz w:val="19"/>
          <w:szCs w:val="19"/>
        </w:rPr>
        <w:t>atal</w:t>
      </w:r>
      <w:r w:rsidRPr="00E14D39">
        <w:rPr>
          <w:color w:val="000000"/>
          <w:spacing w:val="-9"/>
          <w:w w:val="101"/>
          <w:sz w:val="19"/>
          <w:szCs w:val="19"/>
        </w:rPr>
        <w:t>;</w:t>
      </w:r>
    </w:p>
    <w:p w14:paraId="44415957" w14:textId="00B0CB18" w:rsidR="00BC4D43" w:rsidRPr="00E14D39" w:rsidRDefault="00BC4D43" w:rsidP="00BC4D43">
      <w:pPr>
        <w:widowControl w:val="0"/>
        <w:autoSpaceDE w:val="0"/>
        <w:ind w:left="820" w:right="181" w:hanging="360"/>
        <w:rPr>
          <w:color w:val="000000"/>
          <w:spacing w:val="-3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)  </w:t>
      </w:r>
      <w:r w:rsidRPr="00E14D39">
        <w:rPr>
          <w:color w:val="000000"/>
          <w:spacing w:val="4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1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ma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x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2"/>
          <w:sz w:val="19"/>
          <w:szCs w:val="19"/>
        </w:rPr>
        <w:t xml:space="preserve"> 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22"/>
          <w:sz w:val="19"/>
          <w:szCs w:val="19"/>
        </w:rPr>
        <w:t xml:space="preserve"> </w:t>
      </w:r>
      <w:r w:rsidRPr="00E14D39">
        <w:rPr>
          <w:color w:val="000000"/>
          <w:spacing w:val="-11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1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0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du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ng</w:t>
      </w:r>
      <w:r w:rsidRPr="00E14D39">
        <w:rPr>
          <w:color w:val="000000"/>
          <w:spacing w:val="1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5"/>
          <w:sz w:val="19"/>
          <w:szCs w:val="19"/>
        </w:rPr>
        <w:t xml:space="preserve"> </w:t>
      </w:r>
      <w:proofErr w:type="gramStart"/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proofErr w:type="gramEnd"/>
      <w:r w:rsidRPr="00E14D39">
        <w:rPr>
          <w:color w:val="000000"/>
          <w:spacing w:val="13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nd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og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am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</w:p>
    <w:p w14:paraId="1A0D2E42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ind w:left="449" w:right="809"/>
        <w:rPr>
          <w:color w:val="000000"/>
          <w:sz w:val="19"/>
          <w:szCs w:val="19"/>
        </w:rPr>
      </w:pPr>
      <w:r w:rsidRPr="00E14D39">
        <w:rPr>
          <w:color w:val="000000"/>
          <w:spacing w:val="-3"/>
          <w:sz w:val="19"/>
          <w:szCs w:val="19"/>
        </w:rPr>
        <w:t>c)     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ce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4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al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e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 xml:space="preserve">n;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</w:p>
    <w:p w14:paraId="06B450AE" w14:textId="77777777" w:rsidR="00BC4D43" w:rsidRPr="00E14D39" w:rsidRDefault="00BC4D43" w:rsidP="00BC4D43">
      <w:pPr>
        <w:widowControl w:val="0"/>
        <w:tabs>
          <w:tab w:val="left" w:pos="1269"/>
        </w:tabs>
        <w:autoSpaceDE w:val="0"/>
        <w:ind w:left="449" w:right="809"/>
        <w:rPr>
          <w:sz w:val="19"/>
          <w:szCs w:val="19"/>
        </w:rPr>
      </w:pPr>
      <w:r w:rsidRPr="00E14D39">
        <w:rPr>
          <w:color w:val="000000"/>
          <w:sz w:val="19"/>
          <w:szCs w:val="19"/>
        </w:rPr>
        <w:t xml:space="preserve">d)  </w:t>
      </w:r>
      <w:r w:rsidRPr="00E14D39">
        <w:rPr>
          <w:color w:val="000000"/>
          <w:spacing w:val="4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9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1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8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pacing w:val="-3"/>
          <w:w w:val="101"/>
          <w:sz w:val="19"/>
          <w:szCs w:val="19"/>
        </w:rPr>
        <w:t>ati</w:t>
      </w:r>
      <w:r w:rsidRPr="00E14D39">
        <w:rPr>
          <w:color w:val="000000"/>
          <w:sz w:val="19"/>
          <w:szCs w:val="19"/>
        </w:rPr>
        <w:t>gu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z w:val="19"/>
          <w:szCs w:val="19"/>
        </w:rPr>
        <w:t>.</w:t>
      </w:r>
    </w:p>
    <w:p w14:paraId="4E87C740" w14:textId="77777777" w:rsidR="00BC4D43" w:rsidRPr="00E14D39" w:rsidRDefault="00BC4D43" w:rsidP="00BC4D43">
      <w:pPr>
        <w:widowControl w:val="0"/>
        <w:tabs>
          <w:tab w:val="left" w:pos="820"/>
        </w:tabs>
        <w:autoSpaceDE w:val="0"/>
        <w:ind w:right="809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>Disclaimer</w:t>
      </w:r>
    </w:p>
    <w:p w14:paraId="49F3CA40" w14:textId="5D9828DC" w:rsidR="00BC4D43" w:rsidRPr="00E14D39" w:rsidRDefault="00BC4D43" w:rsidP="00BC4D43">
      <w:pPr>
        <w:widowControl w:val="0"/>
        <w:tabs>
          <w:tab w:val="left" w:pos="920"/>
        </w:tabs>
        <w:autoSpaceDE w:val="0"/>
        <w:spacing w:line="235" w:lineRule="auto"/>
        <w:ind w:left="460" w:right="27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4.</w:t>
      </w:r>
      <w:r w:rsidRPr="00E14D39">
        <w:rPr>
          <w:color w:val="000000"/>
          <w:sz w:val="19"/>
          <w:szCs w:val="19"/>
        </w:rPr>
        <w:tab/>
        <w:t>In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-3"/>
          <w:sz w:val="19"/>
          <w:szCs w:val="19"/>
        </w:rPr>
        <w:t xml:space="preserve"> accepting the Participant’s application for membership in the </w:t>
      </w:r>
      <w:r w:rsidRPr="00E14D39">
        <w:rPr>
          <w:b/>
          <w:color w:val="000000"/>
          <w:spacing w:val="-3"/>
          <w:sz w:val="19"/>
          <w:szCs w:val="19"/>
        </w:rPr>
        <w:t>DRXC</w:t>
      </w:r>
      <w:r w:rsidRPr="00E14D39">
        <w:rPr>
          <w:color w:val="000000"/>
          <w:spacing w:val="-3"/>
          <w:sz w:val="19"/>
          <w:szCs w:val="19"/>
        </w:rPr>
        <w:t xml:space="preserve"> or allowing the Participant to participate, 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6"/>
          <w:sz w:val="19"/>
          <w:szCs w:val="19"/>
        </w:rPr>
        <w:t>Parties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that </w:t>
      </w:r>
      <w:r w:rsidR="008F2AE7">
        <w:rPr>
          <w:b/>
          <w:color w:val="000000"/>
          <w:spacing w:val="3"/>
          <w:sz w:val="19"/>
          <w:szCs w:val="19"/>
        </w:rPr>
        <w:t>NC</w:t>
      </w:r>
      <w:r w:rsidRPr="00E14D39">
        <w:rPr>
          <w:b/>
          <w:color w:val="000000"/>
          <w:spacing w:val="3"/>
          <w:sz w:val="19"/>
          <w:szCs w:val="19"/>
        </w:rPr>
        <w:t>/CSA</w:t>
      </w:r>
      <w:r w:rsidRPr="00E14D39">
        <w:rPr>
          <w:color w:val="000000"/>
          <w:spacing w:val="3"/>
          <w:sz w:val="19"/>
          <w:szCs w:val="19"/>
        </w:rPr>
        <w:t xml:space="preserve">, </w:t>
      </w:r>
      <w:r w:rsidRPr="00E14D39">
        <w:rPr>
          <w:b/>
          <w:bCs/>
          <w:color w:val="000000"/>
          <w:spacing w:val="3"/>
          <w:sz w:val="19"/>
          <w:szCs w:val="19"/>
        </w:rPr>
        <w:t>DRXC</w:t>
      </w:r>
      <w:r w:rsidRPr="00E14D39">
        <w:rPr>
          <w:color w:val="000000"/>
          <w:spacing w:val="3"/>
          <w:sz w:val="19"/>
          <w:szCs w:val="19"/>
        </w:rPr>
        <w:t xml:space="preserve"> and </w:t>
      </w:r>
      <w:r w:rsidRPr="00E14D39">
        <w:rPr>
          <w:b/>
          <w:bCs/>
          <w:color w:val="000000"/>
          <w:spacing w:val="3"/>
          <w:sz w:val="19"/>
          <w:szCs w:val="19"/>
        </w:rPr>
        <w:t>FSC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their</w:t>
      </w:r>
      <w:r w:rsidRPr="00E14D39">
        <w:rPr>
          <w:color w:val="000000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off</w:t>
      </w:r>
      <w:r w:rsidRPr="00E14D39">
        <w:rPr>
          <w:color w:val="000000"/>
          <w:spacing w:val="2"/>
          <w:sz w:val="19"/>
          <w:szCs w:val="19"/>
        </w:rPr>
        <w:t>ic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2"/>
          <w:sz w:val="19"/>
          <w:szCs w:val="19"/>
        </w:rPr>
        <w:t>tt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oy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w w:val="101"/>
          <w:sz w:val="19"/>
          <w:szCs w:val="19"/>
        </w:rPr>
        <w:t xml:space="preserve">e 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j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ma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op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m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xp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of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2"/>
          <w:sz w:val="19"/>
          <w:szCs w:val="19"/>
        </w:rPr>
        <w:t xml:space="preserve"> 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f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by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a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3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of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of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pacing w:val="2"/>
          <w:sz w:val="19"/>
          <w:szCs w:val="19"/>
        </w:rPr>
        <w:t xml:space="preserve"> sanctioned by one or more of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3"/>
          <w:sz w:val="19"/>
          <w:szCs w:val="19"/>
        </w:rPr>
        <w:t>DRXC</w:t>
      </w:r>
      <w:r w:rsidRPr="00E14D39">
        <w:rPr>
          <w:color w:val="000000"/>
          <w:spacing w:val="3"/>
          <w:sz w:val="19"/>
          <w:szCs w:val="19"/>
        </w:rPr>
        <w:t xml:space="preserve"> and </w:t>
      </w:r>
      <w:r w:rsidRPr="00E14D39">
        <w:rPr>
          <w:b/>
          <w:bCs/>
          <w:color w:val="000000"/>
          <w:spacing w:val="3"/>
          <w:sz w:val="19"/>
          <w:szCs w:val="19"/>
        </w:rPr>
        <w:t>FSC</w:t>
      </w:r>
      <w:r w:rsidRPr="00E14D39">
        <w:rPr>
          <w:color w:val="000000"/>
          <w:spacing w:val="3"/>
          <w:sz w:val="19"/>
          <w:szCs w:val="19"/>
        </w:rPr>
        <w:t>,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7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</w:t>
      </w:r>
      <w:r w:rsidRPr="00E14D39">
        <w:rPr>
          <w:color w:val="000000"/>
          <w:spacing w:val="-8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 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za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iat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8"/>
          <w:sz w:val="19"/>
          <w:szCs w:val="19"/>
        </w:rPr>
        <w:t xml:space="preserve"> </w:t>
      </w:r>
      <w:r w:rsidRPr="00E14D39">
        <w:rPr>
          <w:color w:val="000000"/>
          <w:spacing w:val="-6"/>
          <w:sz w:val="19"/>
          <w:szCs w:val="19"/>
        </w:rPr>
        <w:t>w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-5"/>
          <w:sz w:val="19"/>
          <w:szCs w:val="19"/>
        </w:rPr>
        <w:t>.</w:t>
      </w:r>
    </w:p>
    <w:p w14:paraId="28A2D796" w14:textId="77777777" w:rsidR="00BC4D43" w:rsidRPr="00E14D39" w:rsidRDefault="00BC4D43" w:rsidP="00BC4D43">
      <w:pPr>
        <w:widowControl w:val="0"/>
        <w:autoSpaceDE w:val="0"/>
        <w:ind w:left="100"/>
        <w:rPr>
          <w:color w:val="000000"/>
          <w:sz w:val="19"/>
          <w:szCs w:val="19"/>
        </w:rPr>
      </w:pPr>
      <w:r w:rsidRPr="00E14D39">
        <w:rPr>
          <w:b/>
          <w:bCs/>
          <w:color w:val="000000"/>
          <w:spacing w:val="-2"/>
          <w:sz w:val="19"/>
          <w:szCs w:val="19"/>
        </w:rPr>
        <w:t>A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c</w:t>
      </w:r>
      <w:r w:rsidRPr="00E14D39">
        <w:rPr>
          <w:b/>
          <w:bCs/>
          <w:color w:val="000000"/>
          <w:spacing w:val="3"/>
          <w:sz w:val="19"/>
          <w:szCs w:val="19"/>
        </w:rPr>
        <w:t>k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>w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le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-5"/>
          <w:sz w:val="19"/>
          <w:szCs w:val="19"/>
        </w:rPr>
        <w:t>g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5"/>
          <w:sz w:val="19"/>
          <w:szCs w:val="19"/>
        </w:rPr>
        <w:t>m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t</w:t>
      </w:r>
    </w:p>
    <w:p w14:paraId="0A356345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spacing w:line="226" w:lineRule="exact"/>
        <w:ind w:left="100"/>
        <w:rPr>
          <w:color w:val="000000"/>
          <w:spacing w:val="2"/>
          <w:sz w:val="19"/>
          <w:szCs w:val="19"/>
        </w:rPr>
      </w:pPr>
      <w:r w:rsidRPr="00E14D39">
        <w:rPr>
          <w:color w:val="000000"/>
          <w:sz w:val="19"/>
          <w:szCs w:val="19"/>
        </w:rPr>
        <w:t>5.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confirm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w w:val="101"/>
          <w:sz w:val="19"/>
          <w:szCs w:val="19"/>
        </w:rPr>
        <w:t>t</w:t>
      </w:r>
      <w:r w:rsidRPr="00E14D39">
        <w:rPr>
          <w:color w:val="000000"/>
          <w:w w:val="101"/>
          <w:sz w:val="19"/>
          <w:szCs w:val="19"/>
        </w:rPr>
        <w:t>:</w:t>
      </w:r>
    </w:p>
    <w:p w14:paraId="3D2E165F" w14:textId="71A381B5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pacing w:val="-5"/>
          <w:sz w:val="19"/>
          <w:szCs w:val="19"/>
        </w:rPr>
      </w:pP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)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 xml:space="preserve">’s </w:t>
      </w:r>
      <w:r w:rsidRPr="00E14D39">
        <w:rPr>
          <w:color w:val="000000"/>
          <w:spacing w:val="-5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l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-5"/>
          <w:sz w:val="19"/>
          <w:szCs w:val="19"/>
        </w:rPr>
        <w:t>ff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all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w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rt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cross-country skiing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3"/>
          <w:sz w:val="19"/>
          <w:szCs w:val="19"/>
        </w:rPr>
        <w:t>c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0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 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5"/>
          <w:sz w:val="19"/>
          <w:szCs w:val="19"/>
        </w:rPr>
        <w:t>og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f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</w:t>
      </w:r>
      <w:proofErr w:type="gramStart"/>
      <w:r w:rsidRPr="00E14D39">
        <w:rPr>
          <w:b/>
          <w:color w:val="000000"/>
          <w:spacing w:val="-2"/>
          <w:sz w:val="19"/>
          <w:szCs w:val="19"/>
        </w:rPr>
        <w:t>CSA</w:t>
      </w:r>
      <w:r w:rsidRPr="00E14D39">
        <w:rPr>
          <w:color w:val="000000"/>
          <w:sz w:val="19"/>
          <w:szCs w:val="19"/>
        </w:rPr>
        <w:t>;</w:t>
      </w:r>
      <w:proofErr w:type="gramEnd"/>
    </w:p>
    <w:p w14:paraId="2C1D1F38" w14:textId="77777777" w:rsidR="00BC4D43" w:rsidRPr="00E14D39" w:rsidRDefault="00BC4D43" w:rsidP="00BC4D43">
      <w:pPr>
        <w:widowControl w:val="0"/>
        <w:autoSpaceDE w:val="0"/>
        <w:ind w:left="820" w:right="138" w:hanging="360"/>
        <w:rPr>
          <w:color w:val="000000"/>
          <w:sz w:val="19"/>
          <w:szCs w:val="19"/>
        </w:rPr>
      </w:pP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 xml:space="preserve">)  </w:t>
      </w:r>
      <w:r w:rsidRPr="00E14D39">
        <w:rPr>
          <w:color w:val="000000"/>
          <w:spacing w:val="4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ey have been provided sufficient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fo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bo</w:t>
      </w:r>
      <w:r w:rsidRPr="00E14D39">
        <w:rPr>
          <w:color w:val="000000"/>
          <w:sz w:val="19"/>
          <w:szCs w:val="19"/>
        </w:rPr>
        <w:t>ut</w:t>
      </w:r>
      <w:r w:rsidRPr="00E14D39">
        <w:rPr>
          <w:color w:val="000000"/>
          <w:spacing w:val="5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Activities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-4"/>
          <w:sz w:val="19"/>
          <w:szCs w:val="19"/>
        </w:rPr>
        <w:t xml:space="preserve"> </w:t>
      </w:r>
      <w:r w:rsidRPr="00E14D39">
        <w:rPr>
          <w:color w:val="000000"/>
          <w:spacing w:val="2"/>
          <w:w w:val="101"/>
          <w:sz w:val="19"/>
          <w:szCs w:val="19"/>
        </w:rPr>
        <w:t>a</w:t>
      </w:r>
      <w:r w:rsidRPr="00E14D39">
        <w:rPr>
          <w:color w:val="000000"/>
          <w:spacing w:val="-2"/>
          <w:sz w:val="19"/>
          <w:szCs w:val="19"/>
        </w:rPr>
        <w:t>ss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-3"/>
          <w:w w:val="101"/>
          <w:sz w:val="19"/>
          <w:szCs w:val="19"/>
        </w:rPr>
        <w:t>c</w:t>
      </w:r>
      <w:r w:rsidRPr="00E14D39">
        <w:rPr>
          <w:color w:val="000000"/>
          <w:spacing w:val="6"/>
          <w:w w:val="101"/>
          <w:sz w:val="19"/>
          <w:szCs w:val="19"/>
        </w:rPr>
        <w:t>i</w:t>
      </w:r>
      <w:r w:rsidRPr="00E14D39">
        <w:rPr>
          <w:color w:val="000000"/>
          <w:spacing w:val="2"/>
          <w:w w:val="101"/>
          <w:sz w:val="19"/>
          <w:szCs w:val="19"/>
        </w:rPr>
        <w:t>at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 r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ks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2"/>
          <w:sz w:val="19"/>
          <w:szCs w:val="19"/>
        </w:rPr>
        <w:t>z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ds so that they are aware of the effect of this agreement;</w:t>
      </w:r>
    </w:p>
    <w:p w14:paraId="74435F9D" w14:textId="1AEB00F7" w:rsidR="00BC4D43" w:rsidRPr="00E14D39" w:rsidRDefault="00BC4D43" w:rsidP="00BC4D43">
      <w:pPr>
        <w:widowControl w:val="0"/>
        <w:autoSpaceDE w:val="0"/>
        <w:ind w:left="820" w:right="138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c)</w:t>
      </w:r>
      <w:r w:rsidRPr="00E14D39">
        <w:rPr>
          <w:color w:val="000000"/>
          <w:sz w:val="19"/>
          <w:szCs w:val="19"/>
        </w:rPr>
        <w:tab/>
        <w:t xml:space="preserve">the Participant agrees to abide by the Rules and Regulations imposed by </w:t>
      </w:r>
      <w:r w:rsidR="008F2AE7">
        <w:rPr>
          <w:b/>
          <w:color w:val="000000"/>
          <w:spacing w:val="-2"/>
          <w:sz w:val="19"/>
          <w:szCs w:val="19"/>
        </w:rPr>
        <w:t>NC</w:t>
      </w:r>
      <w:r w:rsidRPr="00E14D39">
        <w:rPr>
          <w:b/>
          <w:color w:val="000000"/>
          <w:spacing w:val="-2"/>
          <w:sz w:val="19"/>
          <w:szCs w:val="19"/>
        </w:rPr>
        <w:t>/CSA</w:t>
      </w:r>
      <w:r w:rsidRPr="00E14D39">
        <w:rPr>
          <w:color w:val="000000"/>
          <w:spacing w:val="-2"/>
          <w:sz w:val="19"/>
          <w:szCs w:val="19"/>
        </w:rPr>
        <w:t xml:space="preserve">, 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DRXC </w:t>
      </w:r>
      <w:r w:rsidRPr="00E14D39">
        <w:rPr>
          <w:color w:val="000000"/>
          <w:spacing w:val="-2"/>
          <w:sz w:val="19"/>
          <w:szCs w:val="19"/>
        </w:rPr>
        <w:t xml:space="preserve">and </w:t>
      </w:r>
      <w:r w:rsidRPr="00E14D39">
        <w:rPr>
          <w:b/>
          <w:bCs/>
          <w:color w:val="000000"/>
          <w:spacing w:val="-2"/>
          <w:sz w:val="19"/>
          <w:szCs w:val="19"/>
        </w:rPr>
        <w:t>FSC</w:t>
      </w:r>
      <w:r w:rsidRPr="00E14D39">
        <w:rPr>
          <w:color w:val="000000"/>
          <w:spacing w:val="-2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 xml:space="preserve">in association with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, and to follow the instructions of the officials during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; and </w:t>
      </w:r>
    </w:p>
    <w:p w14:paraId="57B7F3AF" w14:textId="77777777" w:rsidR="00BC4D43" w:rsidRPr="00E14D39" w:rsidRDefault="00BC4D43" w:rsidP="00BC4D43">
      <w:pPr>
        <w:widowControl w:val="0"/>
        <w:tabs>
          <w:tab w:val="left" w:pos="1640"/>
        </w:tabs>
        <w:autoSpaceDE w:val="0"/>
        <w:spacing w:before="6" w:line="226" w:lineRule="exact"/>
        <w:ind w:left="820" w:right="80" w:hanging="360"/>
        <w:rPr>
          <w:sz w:val="19"/>
          <w:szCs w:val="19"/>
        </w:rPr>
      </w:pPr>
      <w:r w:rsidRPr="00E14D39">
        <w:rPr>
          <w:color w:val="000000"/>
          <w:sz w:val="19"/>
          <w:szCs w:val="19"/>
        </w:rPr>
        <w:t>d)</w:t>
      </w:r>
      <w:r w:rsidRPr="00E14D39">
        <w:rPr>
          <w:color w:val="000000"/>
          <w:sz w:val="19"/>
          <w:szCs w:val="19"/>
        </w:rPr>
        <w:tab/>
      </w:r>
      <w:r w:rsidRPr="00E14D39">
        <w:rPr>
          <w:color w:val="000000"/>
          <w:spacing w:val="-49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y</w:t>
      </w:r>
      <w:r w:rsidRPr="00E14D39">
        <w:rPr>
          <w:color w:val="000000"/>
          <w:spacing w:val="-6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 xml:space="preserve">d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u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vo</w:t>
      </w:r>
      <w:r w:rsidRPr="00E14D39">
        <w:rPr>
          <w:color w:val="000000"/>
          <w:spacing w:val="2"/>
          <w:sz w:val="19"/>
          <w:szCs w:val="19"/>
        </w:rPr>
        <w:t>l</w:t>
      </w:r>
      <w:r w:rsidRPr="00E14D39">
        <w:rPr>
          <w:color w:val="000000"/>
          <w:sz w:val="19"/>
          <w:szCs w:val="19"/>
        </w:rPr>
        <w:t>un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il</w:t>
      </w:r>
      <w:r w:rsidRPr="00E14D39">
        <w:rPr>
          <w:color w:val="000000"/>
          <w:spacing w:val="-10"/>
          <w:sz w:val="19"/>
          <w:szCs w:val="19"/>
        </w:rPr>
        <w:t>y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7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t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h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a</w:t>
      </w:r>
      <w:r w:rsidRPr="00E14D39">
        <w:rPr>
          <w:color w:val="000000"/>
          <w:spacing w:val="-5"/>
          <w:sz w:val="19"/>
          <w:szCs w:val="19"/>
        </w:rPr>
        <w:t>g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sz w:val="19"/>
          <w:szCs w:val="19"/>
        </w:rPr>
        <w:t>ee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nt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 xml:space="preserve"> 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o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color w:val="000000"/>
          <w:spacing w:val="-5"/>
          <w:sz w:val="19"/>
          <w:szCs w:val="19"/>
        </w:rPr>
        <w:t>b</w:t>
      </w:r>
      <w:r w:rsidRPr="00E14D39">
        <w:rPr>
          <w:color w:val="000000"/>
          <w:spacing w:val="6"/>
          <w:w w:val="101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-3"/>
          <w:w w:val="101"/>
          <w:sz w:val="19"/>
          <w:szCs w:val="19"/>
        </w:rPr>
        <w:t>i</w:t>
      </w:r>
      <w:r w:rsidRPr="00E14D39">
        <w:rPr>
          <w:color w:val="000000"/>
          <w:spacing w:val="5"/>
          <w:sz w:val="19"/>
          <w:szCs w:val="19"/>
        </w:rPr>
        <w:t>n</w:t>
      </w:r>
      <w:r w:rsidRPr="00E14D39">
        <w:rPr>
          <w:color w:val="000000"/>
          <w:sz w:val="19"/>
          <w:szCs w:val="19"/>
        </w:rPr>
        <w:t>g up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3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ei</w:t>
      </w:r>
      <w:r w:rsidRPr="00E14D39">
        <w:rPr>
          <w:color w:val="000000"/>
          <w:sz w:val="19"/>
          <w:szCs w:val="19"/>
        </w:rPr>
        <w:t xml:space="preserve">r 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pacing w:val="-3"/>
          <w:sz w:val="19"/>
          <w:szCs w:val="19"/>
        </w:rPr>
        <w:t>ei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6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6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x</w:t>
      </w:r>
      <w:r w:rsidRPr="00E14D39">
        <w:rPr>
          <w:color w:val="000000"/>
          <w:spacing w:val="-3"/>
          <w:sz w:val="19"/>
          <w:szCs w:val="19"/>
        </w:rPr>
        <w:t>ec</w:t>
      </w:r>
      <w:r w:rsidRPr="00E14D39">
        <w:rPr>
          <w:color w:val="000000"/>
          <w:sz w:val="19"/>
          <w:szCs w:val="19"/>
        </w:rPr>
        <w:t>u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5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,</w:t>
      </w:r>
      <w:r w:rsidRPr="00E14D39">
        <w:rPr>
          <w:color w:val="000000"/>
          <w:spacing w:val="2"/>
          <w:sz w:val="19"/>
          <w:szCs w:val="19"/>
        </w:rPr>
        <w:t xml:space="preserve"> a</w:t>
      </w:r>
      <w:r w:rsidRPr="00E14D39">
        <w:rPr>
          <w:color w:val="000000"/>
          <w:spacing w:val="-5"/>
          <w:sz w:val="19"/>
          <w:szCs w:val="19"/>
        </w:rPr>
        <w:t>d</w:t>
      </w:r>
      <w:r w:rsidRPr="00E14D39">
        <w:rPr>
          <w:color w:val="000000"/>
          <w:spacing w:val="2"/>
          <w:sz w:val="19"/>
          <w:szCs w:val="19"/>
        </w:rPr>
        <w:t>m</w:t>
      </w:r>
      <w:r w:rsidRPr="00E14D39">
        <w:rPr>
          <w:color w:val="000000"/>
          <w:spacing w:val="-3"/>
          <w:sz w:val="19"/>
          <w:szCs w:val="19"/>
        </w:rPr>
        <w:t>i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i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sz w:val="19"/>
          <w:szCs w:val="19"/>
        </w:rPr>
        <w:t>t</w:t>
      </w:r>
      <w:r w:rsidRPr="00E14D39">
        <w:rPr>
          <w:color w:val="000000"/>
          <w:sz w:val="19"/>
          <w:szCs w:val="19"/>
        </w:rPr>
        <w:t>r</w:t>
      </w:r>
      <w:r w:rsidRPr="00E14D39">
        <w:rPr>
          <w:color w:val="000000"/>
          <w:spacing w:val="2"/>
          <w:sz w:val="19"/>
          <w:szCs w:val="19"/>
        </w:rPr>
        <w:t>at</w:t>
      </w:r>
      <w:r w:rsidRPr="00E14D39">
        <w:rPr>
          <w:color w:val="000000"/>
          <w:spacing w:val="-10"/>
          <w:sz w:val="19"/>
          <w:szCs w:val="19"/>
        </w:rPr>
        <w:t>o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z w:val="19"/>
          <w:szCs w:val="19"/>
        </w:rPr>
        <w:t>s</w:t>
      </w:r>
      <w:r w:rsidRPr="00E14D39">
        <w:rPr>
          <w:color w:val="000000"/>
          <w:spacing w:val="4"/>
          <w:sz w:val="19"/>
          <w:szCs w:val="19"/>
        </w:rPr>
        <w:t xml:space="preserve"> </w:t>
      </w:r>
      <w:r w:rsidRPr="00E14D39">
        <w:rPr>
          <w:color w:val="000000"/>
          <w:spacing w:val="-3"/>
          <w:sz w:val="19"/>
          <w:szCs w:val="19"/>
        </w:rPr>
        <w:t>a</w:t>
      </w:r>
      <w:r w:rsidRPr="00E14D39">
        <w:rPr>
          <w:color w:val="000000"/>
          <w:sz w:val="19"/>
          <w:szCs w:val="19"/>
        </w:rPr>
        <w:t>nd</w:t>
      </w:r>
      <w:r w:rsidRPr="00E14D39">
        <w:rPr>
          <w:color w:val="000000"/>
          <w:spacing w:val="-1"/>
          <w:sz w:val="19"/>
          <w:szCs w:val="19"/>
        </w:rPr>
        <w:t xml:space="preserve"> 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8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p</w:t>
      </w:r>
      <w:r w:rsidRPr="00E14D39">
        <w:rPr>
          <w:color w:val="000000"/>
          <w:spacing w:val="5"/>
          <w:sz w:val="19"/>
          <w:szCs w:val="19"/>
        </w:rPr>
        <w:t>r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z w:val="19"/>
          <w:szCs w:val="19"/>
        </w:rPr>
        <w:t>n</w:t>
      </w:r>
      <w:r w:rsidRPr="00E14D39">
        <w:rPr>
          <w:color w:val="000000"/>
          <w:spacing w:val="2"/>
          <w:sz w:val="19"/>
          <w:szCs w:val="19"/>
        </w:rPr>
        <w:t>t</w:t>
      </w:r>
      <w:r w:rsidRPr="00E14D39">
        <w:rPr>
          <w:color w:val="000000"/>
          <w:spacing w:val="-3"/>
          <w:w w:val="101"/>
          <w:sz w:val="19"/>
          <w:szCs w:val="19"/>
        </w:rPr>
        <w:t>a</w:t>
      </w:r>
      <w:r w:rsidRPr="00E14D39">
        <w:rPr>
          <w:color w:val="000000"/>
          <w:spacing w:val="2"/>
          <w:w w:val="101"/>
          <w:sz w:val="19"/>
          <w:szCs w:val="19"/>
        </w:rPr>
        <w:t>ti</w:t>
      </w:r>
      <w:r w:rsidRPr="00E14D39">
        <w:rPr>
          <w:color w:val="000000"/>
          <w:spacing w:val="-5"/>
          <w:sz w:val="19"/>
          <w:szCs w:val="19"/>
        </w:rPr>
        <w:t>v</w:t>
      </w:r>
      <w:r w:rsidRPr="00E14D39">
        <w:rPr>
          <w:color w:val="000000"/>
          <w:spacing w:val="-3"/>
          <w:w w:val="101"/>
          <w:sz w:val="19"/>
          <w:szCs w:val="19"/>
        </w:rPr>
        <w:t>e</w:t>
      </w:r>
      <w:r w:rsidRPr="00E14D39">
        <w:rPr>
          <w:color w:val="000000"/>
          <w:spacing w:val="-2"/>
          <w:sz w:val="19"/>
          <w:szCs w:val="19"/>
        </w:rPr>
        <w:t>s</w:t>
      </w:r>
      <w:r w:rsidRPr="00E14D39">
        <w:rPr>
          <w:color w:val="000000"/>
          <w:sz w:val="19"/>
          <w:szCs w:val="19"/>
        </w:rPr>
        <w:t>.</w:t>
      </w:r>
    </w:p>
    <w:p w14:paraId="470C5EE9" w14:textId="77777777" w:rsidR="00BC4D43" w:rsidRPr="00E14D39" w:rsidRDefault="00BC4D43" w:rsidP="00BC4D43">
      <w:pPr>
        <w:widowControl w:val="0"/>
        <w:tabs>
          <w:tab w:val="left" w:pos="560"/>
        </w:tabs>
        <w:autoSpaceDE w:val="0"/>
        <w:spacing w:line="226" w:lineRule="exact"/>
        <w:ind w:left="10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6.</w:t>
      </w:r>
      <w:r w:rsidRPr="00E14D39">
        <w:rPr>
          <w:color w:val="000000"/>
          <w:sz w:val="19"/>
          <w:szCs w:val="19"/>
        </w:rPr>
        <w:tab/>
        <w:t>In addition, t</w:t>
      </w:r>
      <w:r w:rsidRPr="00E14D39">
        <w:rPr>
          <w:color w:val="000000"/>
          <w:spacing w:val="5"/>
          <w:sz w:val="19"/>
          <w:szCs w:val="19"/>
        </w:rPr>
        <w:t>h</w:t>
      </w:r>
      <w:r w:rsidRPr="00E14D39">
        <w:rPr>
          <w:color w:val="000000"/>
          <w:sz w:val="19"/>
          <w:szCs w:val="19"/>
        </w:rPr>
        <w:t>e</w:t>
      </w:r>
      <w:r w:rsidRPr="00E14D39">
        <w:rPr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color w:val="000000"/>
          <w:spacing w:val="-2"/>
          <w:sz w:val="19"/>
          <w:szCs w:val="19"/>
        </w:rPr>
        <w:t>Parties</w:t>
      </w:r>
      <w:r w:rsidRPr="00E14D39">
        <w:rPr>
          <w:color w:val="000000"/>
          <w:w w:val="101"/>
          <w:sz w:val="19"/>
          <w:szCs w:val="19"/>
        </w:rPr>
        <w:t>:</w:t>
      </w:r>
    </w:p>
    <w:p w14:paraId="40A1DE6C" w14:textId="7F543BB5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a)</w:t>
      </w:r>
      <w:r w:rsidRPr="00E14D39">
        <w:rPr>
          <w:color w:val="000000"/>
          <w:sz w:val="19"/>
          <w:szCs w:val="19"/>
        </w:rPr>
        <w:tab/>
        <w:t xml:space="preserve">authorize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to collect and use personal information about the </w:t>
      </w:r>
      <w:r w:rsidRPr="00E14D39">
        <w:rPr>
          <w:b/>
          <w:color w:val="000000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 xml:space="preserve"> which relates in any way to the </w:t>
      </w:r>
      <w:r w:rsidRPr="00E14D39">
        <w:rPr>
          <w:b/>
          <w:color w:val="000000"/>
          <w:sz w:val="19"/>
          <w:szCs w:val="19"/>
        </w:rPr>
        <w:t>Activities</w:t>
      </w:r>
      <w:r w:rsidRPr="00E14D39">
        <w:rPr>
          <w:color w:val="000000"/>
          <w:sz w:val="19"/>
          <w:szCs w:val="19"/>
        </w:rPr>
        <w:t xml:space="preserve">, including without limitation the publication of photographs in newsletters and promotional materials, and the posting of photographs, videos, articles, rosters, statistics, images and results on the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 and </w:t>
      </w:r>
      <w:r w:rsidRPr="00E14D39">
        <w:rPr>
          <w:b/>
          <w:bCs/>
          <w:color w:val="000000"/>
          <w:sz w:val="19"/>
          <w:szCs w:val="19"/>
        </w:rPr>
        <w:t xml:space="preserve">DRXC </w:t>
      </w:r>
      <w:r w:rsidRPr="00E14D39">
        <w:rPr>
          <w:color w:val="000000"/>
          <w:sz w:val="19"/>
          <w:szCs w:val="19"/>
        </w:rPr>
        <w:t xml:space="preserve">websites; </w:t>
      </w:r>
    </w:p>
    <w:p w14:paraId="1CDE9D8B" w14:textId="14DAE33B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b)</w:t>
      </w:r>
      <w:r w:rsidRPr="00E14D39">
        <w:rPr>
          <w:color w:val="000000"/>
          <w:sz w:val="19"/>
          <w:szCs w:val="19"/>
        </w:rPr>
        <w:tab/>
        <w:t xml:space="preserve">grant permission to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to photograph and/or record the </w:t>
      </w:r>
      <w:r w:rsidRPr="00E14D39">
        <w:rPr>
          <w:b/>
          <w:color w:val="000000"/>
          <w:sz w:val="19"/>
          <w:szCs w:val="19"/>
        </w:rPr>
        <w:t>Parties</w:t>
      </w:r>
      <w:r w:rsidRPr="00E14D39">
        <w:rPr>
          <w:color w:val="000000"/>
          <w:sz w:val="19"/>
          <w:szCs w:val="19"/>
        </w:rPr>
        <w:t xml:space="preserve"> image and/or voice, and to use this material to promote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 xml:space="preserve">, through any form of and agree that the audio/visual material and copyright will remain the sole property of </w:t>
      </w:r>
      <w:r w:rsidR="008F2AE7">
        <w:rPr>
          <w:b/>
          <w:color w:val="000000"/>
          <w:sz w:val="19"/>
          <w:szCs w:val="19"/>
        </w:rPr>
        <w:t>NC</w:t>
      </w:r>
      <w:r w:rsidRPr="00E14D39">
        <w:rPr>
          <w:b/>
          <w:color w:val="000000"/>
          <w:sz w:val="19"/>
          <w:szCs w:val="19"/>
        </w:rPr>
        <w:t>/CSA</w:t>
      </w:r>
      <w:r w:rsidRPr="00E14D39">
        <w:rPr>
          <w:color w:val="000000"/>
          <w:sz w:val="19"/>
          <w:szCs w:val="19"/>
        </w:rPr>
        <w:t>, and waive any claim to remuneration for use of audio/visual materials used for these purposes; and</w:t>
      </w:r>
    </w:p>
    <w:p w14:paraId="234E9BD7" w14:textId="77777777" w:rsidR="00BC4D43" w:rsidRPr="00E14D39" w:rsidRDefault="00BC4D43" w:rsidP="00BC4D43">
      <w:pPr>
        <w:widowControl w:val="0"/>
        <w:tabs>
          <w:tab w:val="left" w:pos="1640"/>
        </w:tabs>
        <w:autoSpaceDE w:val="0"/>
        <w:ind w:left="820" w:right="397" w:hanging="360"/>
        <w:rPr>
          <w:color w:val="000000"/>
          <w:sz w:val="19"/>
          <w:szCs w:val="19"/>
        </w:rPr>
      </w:pPr>
      <w:r w:rsidRPr="00E14D39">
        <w:rPr>
          <w:color w:val="000000"/>
          <w:sz w:val="19"/>
          <w:szCs w:val="19"/>
        </w:rPr>
        <w:t>c)</w:t>
      </w:r>
      <w:r w:rsidRPr="00E14D39">
        <w:rPr>
          <w:color w:val="000000"/>
          <w:sz w:val="19"/>
          <w:szCs w:val="19"/>
        </w:rPr>
        <w:tab/>
        <w:t>understand that they may withdraw such consent at any time by contacting Cross Country Canada at 403-678-6791.  Cross Country Canada will advise the implications of such withdrawal.</w:t>
      </w:r>
    </w:p>
    <w:p w14:paraId="19BD3F61" w14:textId="77777777" w:rsidR="00BC4D43" w:rsidRPr="00E14D39" w:rsidRDefault="00BC4D43" w:rsidP="00BC4D43">
      <w:pPr>
        <w:widowControl w:val="0"/>
        <w:tabs>
          <w:tab w:val="left" w:pos="920"/>
        </w:tabs>
        <w:autoSpaceDE w:val="0"/>
        <w:spacing w:line="235" w:lineRule="auto"/>
        <w:ind w:left="460" w:right="277" w:hanging="360"/>
        <w:rPr>
          <w:color w:val="000000"/>
          <w:sz w:val="19"/>
          <w:szCs w:val="19"/>
        </w:rPr>
      </w:pPr>
    </w:p>
    <w:p w14:paraId="0C352F87" w14:textId="77777777" w:rsidR="00D85A91" w:rsidRPr="00E14D39" w:rsidRDefault="00BC4D43" w:rsidP="00E14D39">
      <w:pPr>
        <w:widowControl w:val="0"/>
        <w:tabs>
          <w:tab w:val="left" w:pos="820"/>
        </w:tabs>
        <w:autoSpaceDE w:val="0"/>
        <w:ind w:right="1219"/>
        <w:jc w:val="center"/>
        <w:rPr>
          <w:sz w:val="19"/>
          <w:szCs w:val="19"/>
        </w:rPr>
      </w:pPr>
      <w:r w:rsidRPr="00E14D39">
        <w:rPr>
          <w:b/>
          <w:bCs/>
          <w:color w:val="000000"/>
          <w:sz w:val="19"/>
          <w:szCs w:val="19"/>
        </w:rPr>
        <w:t xml:space="preserve">    We 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el</w:t>
      </w:r>
      <w:r w:rsidRPr="00E14D39">
        <w:rPr>
          <w:b/>
          <w:bCs/>
          <w:color w:val="000000"/>
          <w:w w:val="101"/>
          <w:sz w:val="19"/>
          <w:szCs w:val="19"/>
        </w:rPr>
        <w:t>l</w:t>
      </w:r>
      <w:r w:rsidRPr="00E14D39">
        <w:rPr>
          <w:b/>
          <w:bCs/>
          <w:color w:val="000000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d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-5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ri</w:t>
      </w:r>
      <w:r w:rsidRPr="00E14D39">
        <w:rPr>
          <w:b/>
          <w:bCs/>
          <w:color w:val="000000"/>
          <w:spacing w:val="-2"/>
          <w:sz w:val="19"/>
          <w:szCs w:val="19"/>
        </w:rPr>
        <w:t>b</w:t>
      </w:r>
      <w:r w:rsidRPr="00E14D39">
        <w:rPr>
          <w:b/>
          <w:bCs/>
          <w:color w:val="000000"/>
          <w:spacing w:val="-6"/>
          <w:sz w:val="19"/>
          <w:szCs w:val="19"/>
        </w:rPr>
        <w:t>u</w:t>
      </w:r>
      <w:r w:rsidRPr="00E14D39">
        <w:rPr>
          <w:b/>
          <w:bCs/>
          <w:color w:val="000000"/>
          <w:sz w:val="19"/>
          <w:szCs w:val="19"/>
        </w:rPr>
        <w:t>te</w:t>
      </w:r>
      <w:r w:rsidRPr="00E14D39">
        <w:rPr>
          <w:b/>
          <w:bCs/>
          <w:color w:val="000000"/>
          <w:spacing w:val="5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y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6"/>
          <w:sz w:val="19"/>
          <w:szCs w:val="19"/>
        </w:rPr>
        <w:t>u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er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al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f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-5"/>
          <w:sz w:val="19"/>
          <w:szCs w:val="19"/>
        </w:rPr>
        <w:t>m</w:t>
      </w:r>
      <w:r w:rsidRPr="00E14D39">
        <w:rPr>
          <w:b/>
          <w:bCs/>
          <w:color w:val="000000"/>
          <w:sz w:val="19"/>
          <w:szCs w:val="19"/>
        </w:rPr>
        <w:t>at</w:t>
      </w:r>
      <w:r w:rsidRPr="00E14D39">
        <w:rPr>
          <w:b/>
          <w:bCs/>
          <w:color w:val="000000"/>
          <w:spacing w:val="2"/>
          <w:sz w:val="19"/>
          <w:szCs w:val="19"/>
        </w:rPr>
        <w:t>i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n</w:t>
      </w:r>
      <w:r w:rsidRPr="00E14D39">
        <w:rPr>
          <w:b/>
          <w:bCs/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t</w:t>
      </w:r>
      <w:r w:rsidRPr="00E14D39">
        <w:rPr>
          <w:b/>
          <w:bCs/>
          <w:color w:val="000000"/>
          <w:sz w:val="19"/>
          <w:szCs w:val="19"/>
        </w:rPr>
        <w:t>o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a</w:t>
      </w:r>
      <w:r w:rsidRPr="00E14D39">
        <w:rPr>
          <w:b/>
          <w:bCs/>
          <w:color w:val="000000"/>
          <w:spacing w:val="-2"/>
          <w:sz w:val="19"/>
          <w:szCs w:val="19"/>
        </w:rPr>
        <w:t>n</w:t>
      </w:r>
      <w:r w:rsidRPr="00E14D39">
        <w:rPr>
          <w:b/>
          <w:bCs/>
          <w:color w:val="000000"/>
          <w:sz w:val="19"/>
          <w:szCs w:val="19"/>
        </w:rPr>
        <w:t>y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-2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4"/>
          <w:sz w:val="19"/>
          <w:szCs w:val="19"/>
        </w:rPr>
        <w:t xml:space="preserve"> 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-6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ir</w:t>
      </w:r>
      <w:r w:rsidRPr="00E14D39">
        <w:rPr>
          <w:b/>
          <w:bCs/>
          <w:color w:val="000000"/>
          <w:sz w:val="19"/>
          <w:szCs w:val="19"/>
        </w:rPr>
        <w:t>d</w:t>
      </w:r>
      <w:r w:rsidRPr="00E14D39">
        <w:rPr>
          <w:b/>
          <w:bCs/>
          <w:color w:val="000000"/>
          <w:spacing w:val="-4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2"/>
          <w:sz w:val="19"/>
          <w:szCs w:val="19"/>
        </w:rPr>
        <w:t>p</w:t>
      </w:r>
      <w:r w:rsidRPr="00E14D39">
        <w:rPr>
          <w:b/>
          <w:bCs/>
          <w:color w:val="000000"/>
          <w:sz w:val="19"/>
          <w:szCs w:val="19"/>
        </w:rPr>
        <w:t>a</w:t>
      </w:r>
      <w:r w:rsidRPr="00E14D39">
        <w:rPr>
          <w:b/>
          <w:bCs/>
          <w:color w:val="000000"/>
          <w:spacing w:val="2"/>
          <w:sz w:val="19"/>
          <w:szCs w:val="19"/>
        </w:rPr>
        <w:t>r</w:t>
      </w:r>
      <w:r w:rsidRPr="00E14D39">
        <w:rPr>
          <w:b/>
          <w:bCs/>
          <w:color w:val="000000"/>
          <w:sz w:val="19"/>
          <w:szCs w:val="19"/>
        </w:rPr>
        <w:t>ty</w:t>
      </w:r>
      <w:r w:rsidRPr="00E14D39">
        <w:rPr>
          <w:b/>
          <w:bCs/>
          <w:color w:val="000000"/>
          <w:spacing w:val="-2"/>
          <w:sz w:val="19"/>
          <w:szCs w:val="19"/>
        </w:rPr>
        <w:t xml:space="preserve"> n</w:t>
      </w:r>
      <w:r w:rsidRPr="00E14D39">
        <w:rPr>
          <w:b/>
          <w:bCs/>
          <w:color w:val="000000"/>
          <w:spacing w:val="-5"/>
          <w:sz w:val="19"/>
          <w:szCs w:val="19"/>
        </w:rPr>
        <w:t>o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3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3"/>
          <w:w w:val="101"/>
          <w:sz w:val="19"/>
          <w:szCs w:val="19"/>
        </w:rPr>
        <w:t>l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i</w:t>
      </w:r>
      <w:r w:rsidRPr="00E14D39">
        <w:rPr>
          <w:b/>
          <w:bCs/>
          <w:color w:val="000000"/>
          <w:spacing w:val="-2"/>
          <w:sz w:val="19"/>
          <w:szCs w:val="19"/>
        </w:rPr>
        <w:t>s</w:t>
      </w:r>
      <w:r w:rsidRPr="00E14D39">
        <w:rPr>
          <w:b/>
          <w:bCs/>
          <w:color w:val="000000"/>
          <w:sz w:val="19"/>
          <w:szCs w:val="19"/>
        </w:rPr>
        <w:t>t</w:t>
      </w:r>
      <w:r w:rsidRPr="00E14D39">
        <w:rPr>
          <w:b/>
          <w:bCs/>
          <w:color w:val="000000"/>
          <w:spacing w:val="2"/>
          <w:sz w:val="19"/>
          <w:szCs w:val="19"/>
        </w:rPr>
        <w:t>e</w:t>
      </w:r>
      <w:r w:rsidRPr="00E14D39">
        <w:rPr>
          <w:b/>
          <w:bCs/>
          <w:color w:val="000000"/>
          <w:sz w:val="19"/>
          <w:szCs w:val="19"/>
        </w:rPr>
        <w:t>d</w:t>
      </w:r>
      <w:r w:rsidRPr="00E14D39">
        <w:rPr>
          <w:b/>
          <w:bCs/>
          <w:color w:val="000000"/>
          <w:spacing w:val="1"/>
          <w:sz w:val="19"/>
          <w:szCs w:val="19"/>
        </w:rPr>
        <w:t xml:space="preserve"> </w:t>
      </w:r>
      <w:r w:rsidRPr="00E14D39">
        <w:rPr>
          <w:b/>
          <w:bCs/>
          <w:color w:val="000000"/>
          <w:spacing w:val="-6"/>
          <w:sz w:val="19"/>
          <w:szCs w:val="19"/>
        </w:rPr>
        <w:t>h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</w:t>
      </w:r>
      <w:r w:rsidRPr="00E14D39">
        <w:rPr>
          <w:b/>
          <w:bCs/>
          <w:color w:val="000000"/>
          <w:spacing w:val="-3"/>
          <w:w w:val="101"/>
          <w:sz w:val="19"/>
          <w:szCs w:val="19"/>
        </w:rPr>
        <w:t>r</w:t>
      </w:r>
      <w:r w:rsidRPr="00E14D39">
        <w:rPr>
          <w:b/>
          <w:bCs/>
          <w:color w:val="000000"/>
          <w:spacing w:val="2"/>
          <w:w w:val="101"/>
          <w:sz w:val="19"/>
          <w:szCs w:val="19"/>
        </w:rPr>
        <w:t>ei</w:t>
      </w:r>
      <w:r w:rsidRPr="00E14D39">
        <w:rPr>
          <w:b/>
          <w:bCs/>
          <w:color w:val="000000"/>
          <w:spacing w:val="-6"/>
          <w:sz w:val="19"/>
          <w:szCs w:val="19"/>
        </w:rPr>
        <w:t>n</w:t>
      </w:r>
      <w:r w:rsidRPr="00E14D39">
        <w:rPr>
          <w:b/>
          <w:bCs/>
          <w:color w:val="000000"/>
          <w:spacing w:val="2"/>
          <w:sz w:val="19"/>
          <w:szCs w:val="19"/>
        </w:rPr>
        <w:t>.</w:t>
      </w:r>
    </w:p>
    <w:sectPr w:rsidR="00D85A91" w:rsidRPr="00E14D39" w:rsidSect="005A6A60">
      <w:headerReference w:type="first" r:id="rId11"/>
      <w:pgSz w:w="12240" w:h="15840"/>
      <w:pgMar w:top="777" w:right="567" w:bottom="6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1776" w14:textId="77777777" w:rsidR="00885A2A" w:rsidRDefault="00885A2A">
      <w:r>
        <w:separator/>
      </w:r>
    </w:p>
  </w:endnote>
  <w:endnote w:type="continuationSeparator" w:id="0">
    <w:p w14:paraId="12239538" w14:textId="77777777" w:rsidR="00885A2A" w:rsidRDefault="0088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FBF8" w14:textId="77777777" w:rsidR="00885A2A" w:rsidRDefault="00885A2A">
      <w:r>
        <w:separator/>
      </w:r>
    </w:p>
  </w:footnote>
  <w:footnote w:type="continuationSeparator" w:id="0">
    <w:p w14:paraId="512E3200" w14:textId="77777777" w:rsidR="00885A2A" w:rsidRDefault="0088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0158" w14:textId="77777777" w:rsidR="00D85A91" w:rsidRDefault="00D85A91">
    <w:pPr>
      <w:pStyle w:val="Header"/>
      <w:tabs>
        <w:tab w:val="center" w:pos="5220"/>
        <w:tab w:val="right" w:pos="10620"/>
      </w:tabs>
      <w:ind w:left="142"/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5342DE9"/>
    <w:multiLevelType w:val="hybridMultilevel"/>
    <w:tmpl w:val="1E143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MLc0NDEzNjGxsDRR0lEKTi0uzszPAykwqwUAcfp7NywAAAA="/>
  </w:docVars>
  <w:rsids>
    <w:rsidRoot w:val="009574D8"/>
    <w:rsid w:val="000077E1"/>
    <w:rsid w:val="00016FA7"/>
    <w:rsid w:val="00033946"/>
    <w:rsid w:val="00036930"/>
    <w:rsid w:val="0004368F"/>
    <w:rsid w:val="000B1C56"/>
    <w:rsid w:val="000C53F5"/>
    <w:rsid w:val="000D338B"/>
    <w:rsid w:val="000F315A"/>
    <w:rsid w:val="000F6F78"/>
    <w:rsid w:val="00107FF6"/>
    <w:rsid w:val="00126E5A"/>
    <w:rsid w:val="001A313E"/>
    <w:rsid w:val="001C2B4D"/>
    <w:rsid w:val="001F67DC"/>
    <w:rsid w:val="00242E39"/>
    <w:rsid w:val="00253BF8"/>
    <w:rsid w:val="00267B80"/>
    <w:rsid w:val="00290265"/>
    <w:rsid w:val="002A0974"/>
    <w:rsid w:val="00304813"/>
    <w:rsid w:val="003062B1"/>
    <w:rsid w:val="003115CE"/>
    <w:rsid w:val="00354B70"/>
    <w:rsid w:val="003B5BAC"/>
    <w:rsid w:val="003C5209"/>
    <w:rsid w:val="003F4C86"/>
    <w:rsid w:val="004E238C"/>
    <w:rsid w:val="00511310"/>
    <w:rsid w:val="005A6A60"/>
    <w:rsid w:val="005B12B8"/>
    <w:rsid w:val="005D3042"/>
    <w:rsid w:val="005F4170"/>
    <w:rsid w:val="00687327"/>
    <w:rsid w:val="006C45BC"/>
    <w:rsid w:val="006F590E"/>
    <w:rsid w:val="00775EB2"/>
    <w:rsid w:val="007C2B0E"/>
    <w:rsid w:val="007C4AB0"/>
    <w:rsid w:val="00801114"/>
    <w:rsid w:val="00872D60"/>
    <w:rsid w:val="00885A2A"/>
    <w:rsid w:val="008F2AE7"/>
    <w:rsid w:val="00922516"/>
    <w:rsid w:val="0094200C"/>
    <w:rsid w:val="009424C7"/>
    <w:rsid w:val="009574D8"/>
    <w:rsid w:val="009639D8"/>
    <w:rsid w:val="009978A5"/>
    <w:rsid w:val="009B3DF1"/>
    <w:rsid w:val="009B7529"/>
    <w:rsid w:val="009D5BE3"/>
    <w:rsid w:val="009F5ACD"/>
    <w:rsid w:val="00A71C76"/>
    <w:rsid w:val="00AD55DD"/>
    <w:rsid w:val="00AF7E42"/>
    <w:rsid w:val="00B61FF9"/>
    <w:rsid w:val="00B72A8D"/>
    <w:rsid w:val="00BC4D43"/>
    <w:rsid w:val="00BF241F"/>
    <w:rsid w:val="00C77F0C"/>
    <w:rsid w:val="00C87FFB"/>
    <w:rsid w:val="00CD772B"/>
    <w:rsid w:val="00D0621E"/>
    <w:rsid w:val="00D12147"/>
    <w:rsid w:val="00D20C70"/>
    <w:rsid w:val="00D61498"/>
    <w:rsid w:val="00D85A91"/>
    <w:rsid w:val="00DB351A"/>
    <w:rsid w:val="00DC35E4"/>
    <w:rsid w:val="00DD0237"/>
    <w:rsid w:val="00DE4C47"/>
    <w:rsid w:val="00E14D39"/>
    <w:rsid w:val="00E4733E"/>
    <w:rsid w:val="00E501D3"/>
    <w:rsid w:val="00E54BF4"/>
    <w:rsid w:val="00E77357"/>
    <w:rsid w:val="00EF7377"/>
    <w:rsid w:val="00FD7991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FEE53"/>
  <w15:docId w15:val="{E7BB2DEF-8EF7-4C00-8316-1D600A0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C7"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9424C7"/>
    <w:pPr>
      <w:keepNext/>
      <w:numPr>
        <w:numId w:val="1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24C7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424C7"/>
    <w:pPr>
      <w:keepNext/>
      <w:numPr>
        <w:ilvl w:val="2"/>
        <w:numId w:val="1"/>
      </w:numPr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424C7"/>
    <w:pPr>
      <w:keepNext/>
      <w:numPr>
        <w:ilvl w:val="3"/>
        <w:numId w:val="1"/>
      </w:numPr>
      <w:spacing w:before="60" w:after="6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424C7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9424C7"/>
    <w:pPr>
      <w:keepNext/>
      <w:numPr>
        <w:ilvl w:val="5"/>
        <w:numId w:val="1"/>
      </w:numPr>
      <w:autoSpaceDE w:val="0"/>
      <w:spacing w:before="6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424C7"/>
    <w:pPr>
      <w:keepNext/>
      <w:numPr>
        <w:ilvl w:val="6"/>
        <w:numId w:val="1"/>
      </w:numPr>
      <w:autoSpaceDE w:val="0"/>
      <w:spacing w:before="6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24C7"/>
  </w:style>
  <w:style w:type="character" w:customStyle="1" w:styleId="WW8Num7z0">
    <w:name w:val="WW8Num7z0"/>
    <w:rsid w:val="009424C7"/>
    <w:rPr>
      <w:rFonts w:ascii="Symbol" w:hAnsi="Symbol" w:cs="Symbol"/>
    </w:rPr>
  </w:style>
  <w:style w:type="character" w:customStyle="1" w:styleId="WW8Num7z1">
    <w:name w:val="WW8Num7z1"/>
    <w:rsid w:val="009424C7"/>
    <w:rPr>
      <w:rFonts w:ascii="Courier New" w:hAnsi="Courier New" w:cs="Courier New"/>
    </w:rPr>
  </w:style>
  <w:style w:type="character" w:customStyle="1" w:styleId="WW8Num7z2">
    <w:name w:val="WW8Num7z2"/>
    <w:rsid w:val="009424C7"/>
    <w:rPr>
      <w:rFonts w:ascii="Wingdings" w:hAnsi="Wingdings" w:cs="Wingdings"/>
    </w:rPr>
  </w:style>
  <w:style w:type="character" w:customStyle="1" w:styleId="WW8Num9z0">
    <w:name w:val="WW8Num9z0"/>
    <w:rsid w:val="009424C7"/>
    <w:rPr>
      <w:rFonts w:ascii="Wingdings" w:hAnsi="Wingdings" w:cs="Wingdings"/>
      <w:sz w:val="16"/>
    </w:rPr>
  </w:style>
  <w:style w:type="character" w:customStyle="1" w:styleId="WW8Num9z1">
    <w:name w:val="WW8Num9z1"/>
    <w:rsid w:val="009424C7"/>
    <w:rPr>
      <w:rFonts w:ascii="Courier New" w:hAnsi="Courier New" w:cs="Courier New"/>
    </w:rPr>
  </w:style>
  <w:style w:type="character" w:customStyle="1" w:styleId="WW8Num9z2">
    <w:name w:val="WW8Num9z2"/>
    <w:rsid w:val="009424C7"/>
    <w:rPr>
      <w:rFonts w:ascii="Wingdings" w:hAnsi="Wingdings" w:cs="Wingdings"/>
    </w:rPr>
  </w:style>
  <w:style w:type="character" w:customStyle="1" w:styleId="WW8Num9z3">
    <w:name w:val="WW8Num9z3"/>
    <w:rsid w:val="009424C7"/>
    <w:rPr>
      <w:rFonts w:ascii="Symbol" w:hAnsi="Symbol" w:cs="Symbol"/>
    </w:rPr>
  </w:style>
  <w:style w:type="character" w:customStyle="1" w:styleId="WW8Num12z0">
    <w:name w:val="WW8Num12z0"/>
    <w:rsid w:val="009424C7"/>
    <w:rPr>
      <w:rFonts w:ascii="Symbol" w:hAnsi="Symbol" w:cs="Symbol"/>
    </w:rPr>
  </w:style>
  <w:style w:type="character" w:customStyle="1" w:styleId="WW8Num12z1">
    <w:name w:val="WW8Num12z1"/>
    <w:rsid w:val="009424C7"/>
    <w:rPr>
      <w:rFonts w:ascii="Courier New" w:hAnsi="Courier New" w:cs="Courier New"/>
    </w:rPr>
  </w:style>
  <w:style w:type="character" w:customStyle="1" w:styleId="WW8Num12z2">
    <w:name w:val="WW8Num12z2"/>
    <w:rsid w:val="009424C7"/>
    <w:rPr>
      <w:rFonts w:ascii="Wingdings" w:hAnsi="Wingdings" w:cs="Wingdings"/>
    </w:rPr>
  </w:style>
  <w:style w:type="character" w:customStyle="1" w:styleId="WW8Num14z0">
    <w:name w:val="WW8Num14z0"/>
    <w:rsid w:val="009424C7"/>
    <w:rPr>
      <w:rFonts w:ascii="Symbol" w:eastAsia="Times New Roman" w:hAnsi="Symbol" w:cs="Symbol"/>
    </w:rPr>
  </w:style>
  <w:style w:type="character" w:customStyle="1" w:styleId="WW8Num14z1">
    <w:name w:val="WW8Num14z1"/>
    <w:rsid w:val="009424C7"/>
    <w:rPr>
      <w:rFonts w:ascii="Courier New" w:hAnsi="Courier New" w:cs="Courier New"/>
    </w:rPr>
  </w:style>
  <w:style w:type="character" w:customStyle="1" w:styleId="WW8Num14z2">
    <w:name w:val="WW8Num14z2"/>
    <w:rsid w:val="009424C7"/>
    <w:rPr>
      <w:rFonts w:ascii="Wingdings" w:hAnsi="Wingdings" w:cs="Wingdings"/>
    </w:rPr>
  </w:style>
  <w:style w:type="character" w:customStyle="1" w:styleId="WW8Num14z3">
    <w:name w:val="WW8Num14z3"/>
    <w:rsid w:val="009424C7"/>
    <w:rPr>
      <w:rFonts w:ascii="Symbol" w:hAnsi="Symbol" w:cs="Symbol"/>
    </w:rPr>
  </w:style>
  <w:style w:type="character" w:styleId="CommentReference">
    <w:name w:val="annotation reference"/>
    <w:rsid w:val="009424C7"/>
    <w:rPr>
      <w:sz w:val="16"/>
      <w:szCs w:val="16"/>
    </w:rPr>
  </w:style>
  <w:style w:type="character" w:styleId="Hyperlink">
    <w:name w:val="Hyperlink"/>
    <w:rsid w:val="009424C7"/>
    <w:rPr>
      <w:color w:val="0000FF"/>
      <w:u w:val="single"/>
    </w:rPr>
  </w:style>
  <w:style w:type="character" w:styleId="Strong">
    <w:name w:val="Strong"/>
    <w:qFormat/>
    <w:rsid w:val="009424C7"/>
    <w:rPr>
      <w:b/>
      <w:bCs/>
    </w:rPr>
  </w:style>
  <w:style w:type="character" w:styleId="PageNumber">
    <w:name w:val="page number"/>
    <w:basedOn w:val="DefaultParagraphFont"/>
    <w:rsid w:val="009424C7"/>
  </w:style>
  <w:style w:type="paragraph" w:customStyle="1" w:styleId="Heading">
    <w:name w:val="Heading"/>
    <w:basedOn w:val="Normal"/>
    <w:next w:val="BodyText"/>
    <w:rsid w:val="009424C7"/>
    <w:pPr>
      <w:jc w:val="center"/>
    </w:pPr>
    <w:rPr>
      <w:b/>
      <w:caps/>
      <w:sz w:val="40"/>
    </w:rPr>
  </w:style>
  <w:style w:type="paragraph" w:styleId="BodyText">
    <w:name w:val="Body Text"/>
    <w:basedOn w:val="Normal"/>
    <w:rsid w:val="009424C7"/>
    <w:pPr>
      <w:autoSpaceDE w:val="0"/>
      <w:spacing w:before="120" w:after="120"/>
    </w:pPr>
    <w:rPr>
      <w:b/>
      <w:i/>
      <w:u w:val="single"/>
    </w:rPr>
  </w:style>
  <w:style w:type="paragraph" w:styleId="List">
    <w:name w:val="List"/>
    <w:basedOn w:val="BodyText"/>
    <w:rsid w:val="009424C7"/>
    <w:rPr>
      <w:rFonts w:cs="Mangal"/>
    </w:rPr>
  </w:style>
  <w:style w:type="paragraph" w:styleId="Caption">
    <w:name w:val="caption"/>
    <w:basedOn w:val="Normal"/>
    <w:next w:val="Normal"/>
    <w:qFormat/>
    <w:rsid w:val="009424C7"/>
    <w:pPr>
      <w:autoSpaceDE w:val="0"/>
      <w:spacing w:before="120"/>
      <w:jc w:val="center"/>
    </w:pPr>
    <w:rPr>
      <w:b/>
    </w:rPr>
  </w:style>
  <w:style w:type="paragraph" w:customStyle="1" w:styleId="Index">
    <w:name w:val="Index"/>
    <w:basedOn w:val="Normal"/>
    <w:rsid w:val="009424C7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rsid w:val="009424C7"/>
    <w:pPr>
      <w:jc w:val="center"/>
    </w:pPr>
    <w:rPr>
      <w:b/>
      <w:sz w:val="28"/>
    </w:rPr>
  </w:style>
  <w:style w:type="paragraph" w:styleId="BodyText2">
    <w:name w:val="Body Text 2"/>
    <w:basedOn w:val="Normal"/>
    <w:rsid w:val="009424C7"/>
    <w:pPr>
      <w:autoSpaceDE w:val="0"/>
      <w:spacing w:before="120"/>
    </w:pPr>
    <w:rPr>
      <w:sz w:val="20"/>
    </w:rPr>
  </w:style>
  <w:style w:type="paragraph" w:styleId="BodyTextIndent">
    <w:name w:val="Body Text Indent"/>
    <w:basedOn w:val="Normal"/>
    <w:rsid w:val="009424C7"/>
    <w:pPr>
      <w:spacing w:before="60" w:after="60"/>
      <w:ind w:left="72"/>
      <w:jc w:val="center"/>
    </w:pPr>
    <w:rPr>
      <w:b/>
      <w:sz w:val="22"/>
    </w:rPr>
  </w:style>
  <w:style w:type="paragraph" w:styleId="BodyText3">
    <w:name w:val="Body Text 3"/>
    <w:basedOn w:val="Normal"/>
    <w:rsid w:val="009424C7"/>
    <w:pPr>
      <w:autoSpaceDE w:val="0"/>
      <w:spacing w:before="60" w:after="60"/>
      <w:jc w:val="center"/>
    </w:pPr>
    <w:rPr>
      <w:b/>
      <w:i/>
      <w:sz w:val="28"/>
    </w:rPr>
  </w:style>
  <w:style w:type="paragraph" w:styleId="CommentText">
    <w:name w:val="annotation text"/>
    <w:basedOn w:val="Normal"/>
    <w:rsid w:val="009424C7"/>
    <w:rPr>
      <w:sz w:val="20"/>
    </w:rPr>
  </w:style>
  <w:style w:type="paragraph" w:styleId="BalloonText">
    <w:name w:val="Balloon Text"/>
    <w:basedOn w:val="Normal"/>
    <w:rsid w:val="009424C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9424C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424C7"/>
    <w:rPr>
      <w:szCs w:val="24"/>
      <w:lang w:val="en-CA"/>
    </w:rPr>
  </w:style>
  <w:style w:type="paragraph" w:styleId="Footer">
    <w:name w:val="footer"/>
    <w:basedOn w:val="Normal"/>
    <w:rsid w:val="009424C7"/>
  </w:style>
  <w:style w:type="paragraph" w:customStyle="1" w:styleId="TableContents">
    <w:name w:val="Table Contents"/>
    <w:basedOn w:val="Normal"/>
    <w:rsid w:val="009424C7"/>
    <w:pPr>
      <w:suppressLineNumbers/>
    </w:pPr>
  </w:style>
  <w:style w:type="paragraph" w:customStyle="1" w:styleId="TableHeading">
    <w:name w:val="Table Heading"/>
    <w:basedOn w:val="TableContents"/>
    <w:rsid w:val="009424C7"/>
    <w:pPr>
      <w:jc w:val="center"/>
    </w:pPr>
    <w:rPr>
      <w:b/>
      <w:bCs/>
    </w:rPr>
  </w:style>
  <w:style w:type="character" w:customStyle="1" w:styleId="WW8Num2z0">
    <w:name w:val="WW8Num2z0"/>
    <w:rsid w:val="00BC4D43"/>
    <w:rPr>
      <w:rFonts w:ascii="Times New Roman" w:hAnsi="Times New Roman" w:cs="Times New Roman" w:hint="default"/>
      <w:spacing w:val="-10"/>
      <w:w w:val="101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C2B0E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B0E"/>
    <w:rPr>
      <w:rFonts w:ascii="Consolas" w:eastAsiaTheme="minorHAnsi" w:hAnsi="Consolas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x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xc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drx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rx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RIVER CROSS COUNTRY SKI CLUB</vt:lpstr>
    </vt:vector>
  </TitlesOfParts>
  <Company>CNL_LNC</Company>
  <LinksUpToDate>false</LinksUpToDate>
  <CharactersWithSpaces>7440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http://www.drxc.ca/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RIVER CROSS COUNTRY SKI CLUB</dc:title>
  <dc:creator>Christian Kaiser</dc:creator>
  <cp:lastModifiedBy>Christian Kaiser</cp:lastModifiedBy>
  <cp:revision>2</cp:revision>
  <cp:lastPrinted>2020-11-04T18:28:00Z</cp:lastPrinted>
  <dcterms:created xsi:type="dcterms:W3CDTF">2021-11-27T12:53:00Z</dcterms:created>
  <dcterms:modified xsi:type="dcterms:W3CDTF">2021-11-27T12:53:00Z</dcterms:modified>
</cp:coreProperties>
</file>